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0709" w14:textId="77777777" w:rsidR="004371C5" w:rsidRPr="00BC3F90" w:rsidRDefault="004371C5">
      <w:pPr>
        <w:pStyle w:val="Body"/>
        <w:spacing w:after="0"/>
        <w:jc w:val="center"/>
        <w:rPr>
          <w:rStyle w:val="Emphasis"/>
        </w:rPr>
      </w:pPr>
    </w:p>
    <w:p w14:paraId="6015C60D" w14:textId="77777777" w:rsidR="00607D69" w:rsidRDefault="00607D69">
      <w:pPr>
        <w:pStyle w:val="Body"/>
        <w:spacing w:after="0"/>
        <w:jc w:val="center"/>
        <w:rPr>
          <w:rFonts w:ascii="Arial" w:eastAsia="Arial" w:hAnsi="Arial" w:cs="Arial"/>
          <w:b/>
          <w:bCs/>
          <w:sz w:val="28"/>
          <w:szCs w:val="28"/>
        </w:rPr>
      </w:pPr>
      <w:r>
        <w:rPr>
          <w:rFonts w:ascii="Arial" w:hAnsi="Arial"/>
          <w:b/>
          <w:bCs/>
          <w:sz w:val="28"/>
          <w:szCs w:val="28"/>
        </w:rPr>
        <w:t>Standard Operating Procedure (SOP)</w:t>
      </w:r>
    </w:p>
    <w:p w14:paraId="3E5BBC23" w14:textId="77777777" w:rsidR="00607D69" w:rsidRDefault="00607D69">
      <w:pPr>
        <w:pStyle w:val="Body"/>
        <w:spacing w:after="0"/>
        <w:jc w:val="center"/>
        <w:rPr>
          <w:rFonts w:ascii="Arial" w:eastAsia="Arial" w:hAnsi="Arial" w:cs="Arial"/>
          <w:b/>
          <w:bCs/>
          <w:sz w:val="28"/>
          <w:szCs w:val="28"/>
        </w:rPr>
      </w:pPr>
      <w:r>
        <w:rPr>
          <w:rFonts w:ascii="Arial" w:hAnsi="Arial"/>
          <w:b/>
          <w:bCs/>
          <w:sz w:val="28"/>
          <w:szCs w:val="28"/>
        </w:rPr>
        <w:t>Selection of Indian Golf Team</w:t>
      </w:r>
    </w:p>
    <w:p w14:paraId="604D5544" w14:textId="77777777" w:rsidR="00607D69" w:rsidRDefault="009B3187">
      <w:pPr>
        <w:pStyle w:val="Body"/>
        <w:spacing w:after="0"/>
        <w:jc w:val="center"/>
        <w:rPr>
          <w:rFonts w:ascii="Arial" w:eastAsia="Arial" w:hAnsi="Arial" w:cs="Arial"/>
          <w:b/>
          <w:bCs/>
          <w:sz w:val="28"/>
          <w:szCs w:val="28"/>
        </w:rPr>
      </w:pPr>
      <w:r>
        <w:rPr>
          <w:rFonts w:ascii="Arial" w:hAnsi="Arial"/>
          <w:b/>
          <w:bCs/>
          <w:sz w:val="28"/>
          <w:szCs w:val="28"/>
        </w:rPr>
        <w:t>For the year 2023</w:t>
      </w:r>
    </w:p>
    <w:p w14:paraId="11CD07A5" w14:textId="77777777" w:rsidR="00607D69" w:rsidRDefault="00607D69">
      <w:pPr>
        <w:pStyle w:val="Body"/>
        <w:spacing w:after="0"/>
        <w:jc w:val="center"/>
        <w:rPr>
          <w:rFonts w:ascii="Arial" w:eastAsia="Arial" w:hAnsi="Arial" w:cs="Arial"/>
          <w:b/>
          <w:bCs/>
          <w:sz w:val="28"/>
          <w:szCs w:val="28"/>
        </w:rPr>
      </w:pPr>
      <w:r>
        <w:rPr>
          <w:rFonts w:ascii="Arial" w:hAnsi="Arial"/>
          <w:b/>
          <w:bCs/>
          <w:sz w:val="28"/>
          <w:szCs w:val="28"/>
        </w:rPr>
        <w:t>The Indian Golf Union</w:t>
      </w:r>
    </w:p>
    <w:p w14:paraId="01AAF4AD" w14:textId="77777777" w:rsidR="00607D69" w:rsidRDefault="00607D69">
      <w:pPr>
        <w:pStyle w:val="Body"/>
        <w:spacing w:after="0"/>
        <w:jc w:val="center"/>
        <w:rPr>
          <w:rFonts w:ascii="Arial" w:eastAsia="Arial" w:hAnsi="Arial" w:cs="Arial"/>
          <w:sz w:val="24"/>
          <w:szCs w:val="24"/>
        </w:rPr>
      </w:pPr>
    </w:p>
    <w:p w14:paraId="16793903" w14:textId="77777777" w:rsidR="00607D69" w:rsidRDefault="00607D69">
      <w:pPr>
        <w:pStyle w:val="Body"/>
        <w:spacing w:after="0"/>
        <w:jc w:val="center"/>
        <w:rPr>
          <w:rFonts w:ascii="Arial" w:eastAsia="Arial" w:hAnsi="Arial" w:cs="Arial"/>
          <w:sz w:val="24"/>
          <w:szCs w:val="24"/>
        </w:rPr>
      </w:pPr>
    </w:p>
    <w:p w14:paraId="438CE95B" w14:textId="77777777" w:rsidR="00607D69" w:rsidRDefault="00607D69">
      <w:pPr>
        <w:pStyle w:val="Body"/>
        <w:spacing w:after="0"/>
        <w:rPr>
          <w:rFonts w:ascii="Arial" w:eastAsia="Arial" w:hAnsi="Arial" w:cs="Arial"/>
          <w:b/>
          <w:bCs/>
          <w:sz w:val="24"/>
          <w:szCs w:val="24"/>
          <w:u w:val="single"/>
        </w:rPr>
      </w:pPr>
      <w:r>
        <w:rPr>
          <w:rFonts w:ascii="Arial" w:hAnsi="Arial"/>
          <w:b/>
          <w:bCs/>
          <w:sz w:val="24"/>
          <w:szCs w:val="24"/>
          <w:u w:val="single"/>
          <w:lang w:val="fr-FR"/>
        </w:rPr>
        <w:t>Introduction:</w:t>
      </w:r>
    </w:p>
    <w:p w14:paraId="0FE11A8F" w14:textId="77777777" w:rsidR="00607D69" w:rsidRDefault="00607D69">
      <w:pPr>
        <w:pStyle w:val="Body"/>
        <w:spacing w:after="0"/>
        <w:rPr>
          <w:rFonts w:ascii="Arial" w:eastAsia="Arial" w:hAnsi="Arial" w:cs="Arial"/>
          <w:sz w:val="24"/>
          <w:szCs w:val="24"/>
        </w:rPr>
      </w:pPr>
    </w:p>
    <w:p w14:paraId="49C492E6" w14:textId="77777777" w:rsidR="00607D69" w:rsidRDefault="00607D69" w:rsidP="005455EC">
      <w:pPr>
        <w:pStyle w:val="ListParagraph"/>
        <w:numPr>
          <w:ilvl w:val="3"/>
          <w:numId w:val="4"/>
        </w:numPr>
        <w:tabs>
          <w:tab w:val="num" w:pos="90"/>
        </w:tabs>
        <w:spacing w:after="0"/>
        <w:ind w:left="90" w:hanging="90"/>
        <w:jc w:val="both"/>
        <w:rPr>
          <w:rFonts w:ascii="Arial" w:hAnsi="Arial"/>
          <w:sz w:val="24"/>
          <w:szCs w:val="24"/>
        </w:rPr>
      </w:pPr>
      <w:r>
        <w:rPr>
          <w:rFonts w:ascii="Arial" w:hAnsi="Arial"/>
          <w:sz w:val="24"/>
          <w:szCs w:val="24"/>
        </w:rPr>
        <w:t>The Indian Golf Union is the Governing body for Golf in India and is responsible for Selection of Amateur Golf Teams to represent India and the IGU in International events.</w:t>
      </w:r>
      <w:r w:rsidR="00770075">
        <w:rPr>
          <w:rFonts w:ascii="Arial" w:hAnsi="Arial"/>
          <w:sz w:val="24"/>
          <w:szCs w:val="24"/>
        </w:rPr>
        <w:t xml:space="preserve"> </w:t>
      </w:r>
      <w:r>
        <w:rPr>
          <w:rFonts w:ascii="Arial" w:hAnsi="Arial"/>
          <w:sz w:val="24"/>
          <w:szCs w:val="24"/>
        </w:rPr>
        <w:t>Selection of players is a ve</w:t>
      </w:r>
      <w:r w:rsidR="00770075">
        <w:rPr>
          <w:rFonts w:ascii="Arial" w:hAnsi="Arial"/>
          <w:sz w:val="24"/>
          <w:szCs w:val="24"/>
        </w:rPr>
        <w:t>ry important aspect of the game</w:t>
      </w:r>
      <w:r>
        <w:rPr>
          <w:rFonts w:ascii="Arial" w:hAnsi="Arial"/>
          <w:sz w:val="24"/>
          <w:szCs w:val="24"/>
        </w:rPr>
        <w:t>, which dictates the image and prestige of the country in the international arena in the particular field.</w:t>
      </w:r>
      <w:r w:rsidR="00770075">
        <w:rPr>
          <w:rFonts w:ascii="Arial" w:hAnsi="Arial"/>
          <w:sz w:val="24"/>
          <w:szCs w:val="24"/>
        </w:rPr>
        <w:t xml:space="preserve"> </w:t>
      </w:r>
      <w:r>
        <w:rPr>
          <w:rFonts w:ascii="Arial" w:hAnsi="Arial"/>
          <w:sz w:val="24"/>
          <w:szCs w:val="24"/>
        </w:rPr>
        <w:t>Accordingly the Selection Committee has b</w:t>
      </w:r>
      <w:r w:rsidR="003C7347">
        <w:rPr>
          <w:rFonts w:ascii="Arial" w:hAnsi="Arial"/>
          <w:sz w:val="24"/>
          <w:szCs w:val="24"/>
        </w:rPr>
        <w:t>een formed being headed by the P</w:t>
      </w:r>
      <w:r>
        <w:rPr>
          <w:rFonts w:ascii="Arial" w:hAnsi="Arial"/>
          <w:sz w:val="24"/>
          <w:szCs w:val="24"/>
        </w:rPr>
        <w:t xml:space="preserve">resident himself. The selection </w:t>
      </w:r>
      <w:r w:rsidR="003C7347">
        <w:rPr>
          <w:rFonts w:ascii="Arial" w:hAnsi="Arial"/>
          <w:sz w:val="24"/>
          <w:szCs w:val="24"/>
        </w:rPr>
        <w:t>committee consists of the following:</w:t>
      </w:r>
    </w:p>
    <w:p w14:paraId="15446F2D" w14:textId="77777777" w:rsidR="00607D69" w:rsidRDefault="00607D69">
      <w:pPr>
        <w:pStyle w:val="Body"/>
        <w:spacing w:after="0"/>
        <w:rPr>
          <w:rFonts w:ascii="Arial" w:eastAsia="Arial" w:hAnsi="Arial" w:cs="Arial"/>
          <w:sz w:val="24"/>
          <w:szCs w:val="24"/>
        </w:rPr>
      </w:pPr>
    </w:p>
    <w:p w14:paraId="7D69E138" w14:textId="77777777" w:rsidR="00607D69" w:rsidRDefault="000D6720">
      <w:pPr>
        <w:pStyle w:val="ListParagraph"/>
        <w:numPr>
          <w:ilvl w:val="0"/>
          <w:numId w:val="4"/>
        </w:numPr>
        <w:spacing w:after="0"/>
        <w:rPr>
          <w:rFonts w:ascii="Arial" w:hAnsi="Arial"/>
          <w:sz w:val="24"/>
          <w:szCs w:val="24"/>
        </w:rPr>
      </w:pPr>
      <w:proofErr w:type="spellStart"/>
      <w:r>
        <w:rPr>
          <w:rFonts w:ascii="Arial" w:hAnsi="Arial"/>
          <w:sz w:val="24"/>
          <w:szCs w:val="24"/>
        </w:rPr>
        <w:t>Mr</w:t>
      </w:r>
      <w:proofErr w:type="spellEnd"/>
      <w:r>
        <w:rPr>
          <w:rFonts w:ascii="Arial" w:hAnsi="Arial"/>
          <w:sz w:val="24"/>
          <w:szCs w:val="24"/>
        </w:rPr>
        <w:t xml:space="preserve"> </w:t>
      </w:r>
      <w:proofErr w:type="spellStart"/>
      <w:r>
        <w:rPr>
          <w:rFonts w:ascii="Arial" w:hAnsi="Arial"/>
          <w:sz w:val="24"/>
          <w:szCs w:val="24"/>
        </w:rPr>
        <w:t>Brijinder</w:t>
      </w:r>
      <w:proofErr w:type="spellEnd"/>
      <w:r>
        <w:rPr>
          <w:rFonts w:ascii="Arial" w:hAnsi="Arial"/>
          <w:sz w:val="24"/>
          <w:szCs w:val="24"/>
        </w:rPr>
        <w:t xml:space="preserve"> Singh</w:t>
      </w:r>
      <w:r w:rsidR="00607D69">
        <w:rPr>
          <w:rFonts w:ascii="Arial" w:hAnsi="Arial"/>
          <w:sz w:val="24"/>
          <w:szCs w:val="24"/>
        </w:rPr>
        <w:t xml:space="preserve"> - </w:t>
      </w:r>
      <w:r w:rsidR="00607D69">
        <w:rPr>
          <w:rFonts w:ascii="Arial" w:hAnsi="Arial"/>
          <w:sz w:val="24"/>
          <w:szCs w:val="24"/>
        </w:rPr>
        <w:tab/>
      </w:r>
      <w:r w:rsidR="00607D69">
        <w:rPr>
          <w:rFonts w:ascii="Arial" w:hAnsi="Arial"/>
          <w:sz w:val="24"/>
          <w:szCs w:val="24"/>
        </w:rPr>
        <w:tab/>
        <w:t>President &amp; Chairman</w:t>
      </w:r>
    </w:p>
    <w:p w14:paraId="61F2134F" w14:textId="77777777" w:rsidR="00607D69" w:rsidRDefault="000D6720">
      <w:pPr>
        <w:pStyle w:val="ListParagraph"/>
        <w:numPr>
          <w:ilvl w:val="0"/>
          <w:numId w:val="4"/>
        </w:numPr>
        <w:spacing w:after="0"/>
        <w:rPr>
          <w:rFonts w:ascii="Arial" w:hAnsi="Arial"/>
          <w:sz w:val="24"/>
          <w:szCs w:val="24"/>
        </w:rPr>
      </w:pPr>
      <w:proofErr w:type="spellStart"/>
      <w:r>
        <w:rPr>
          <w:rFonts w:ascii="Arial" w:hAnsi="Arial"/>
          <w:sz w:val="24"/>
          <w:szCs w:val="24"/>
        </w:rPr>
        <w:t>Mr</w:t>
      </w:r>
      <w:proofErr w:type="spellEnd"/>
      <w:r>
        <w:rPr>
          <w:rFonts w:ascii="Arial" w:hAnsi="Arial"/>
          <w:sz w:val="24"/>
          <w:szCs w:val="24"/>
        </w:rPr>
        <w:t xml:space="preserve"> Harish Shetty</w:t>
      </w:r>
      <w:r w:rsidR="00607D69">
        <w:rPr>
          <w:rFonts w:ascii="Arial" w:hAnsi="Arial"/>
          <w:sz w:val="24"/>
          <w:szCs w:val="24"/>
        </w:rPr>
        <w:t xml:space="preserve"> -  </w:t>
      </w:r>
      <w:r w:rsidR="00607D69">
        <w:rPr>
          <w:rFonts w:ascii="Arial" w:hAnsi="Arial"/>
          <w:sz w:val="24"/>
          <w:szCs w:val="24"/>
        </w:rPr>
        <w:tab/>
      </w:r>
      <w:r>
        <w:rPr>
          <w:rFonts w:ascii="Arial" w:hAnsi="Arial"/>
          <w:sz w:val="24"/>
          <w:szCs w:val="24"/>
        </w:rPr>
        <w:tab/>
      </w:r>
      <w:proofErr w:type="spellStart"/>
      <w:r w:rsidR="00607D69">
        <w:rPr>
          <w:rFonts w:ascii="Arial" w:hAnsi="Arial"/>
          <w:sz w:val="24"/>
          <w:szCs w:val="24"/>
        </w:rPr>
        <w:t>Hony</w:t>
      </w:r>
      <w:proofErr w:type="spellEnd"/>
      <w:r w:rsidR="00607D69">
        <w:rPr>
          <w:rFonts w:ascii="Arial" w:hAnsi="Arial"/>
          <w:sz w:val="24"/>
          <w:szCs w:val="24"/>
        </w:rPr>
        <w:t xml:space="preserve"> Secretary &amp; Member</w:t>
      </w:r>
    </w:p>
    <w:p w14:paraId="1EDBA22E" w14:textId="77777777" w:rsidR="00607D69" w:rsidRDefault="000D6720">
      <w:pPr>
        <w:pStyle w:val="ListParagraph"/>
        <w:numPr>
          <w:ilvl w:val="0"/>
          <w:numId w:val="4"/>
        </w:numPr>
        <w:spacing w:after="0"/>
        <w:rPr>
          <w:rFonts w:ascii="Arial" w:hAnsi="Arial"/>
          <w:sz w:val="24"/>
          <w:szCs w:val="24"/>
        </w:rPr>
      </w:pPr>
      <w:proofErr w:type="spellStart"/>
      <w:r>
        <w:rPr>
          <w:rFonts w:ascii="Arial" w:hAnsi="Arial"/>
          <w:sz w:val="24"/>
          <w:szCs w:val="24"/>
        </w:rPr>
        <w:t>Mr</w:t>
      </w:r>
      <w:proofErr w:type="spellEnd"/>
      <w:r>
        <w:rPr>
          <w:rFonts w:ascii="Arial" w:hAnsi="Arial"/>
          <w:sz w:val="24"/>
          <w:szCs w:val="24"/>
        </w:rPr>
        <w:t xml:space="preserve"> Jayant Tagore</w:t>
      </w:r>
      <w:r w:rsidR="00607D69">
        <w:rPr>
          <w:rFonts w:ascii="Arial" w:hAnsi="Arial"/>
          <w:sz w:val="24"/>
          <w:szCs w:val="24"/>
        </w:rPr>
        <w:t xml:space="preserve"> - </w:t>
      </w:r>
      <w:r w:rsidR="00607D69">
        <w:rPr>
          <w:rFonts w:ascii="Arial" w:hAnsi="Arial"/>
          <w:sz w:val="24"/>
          <w:szCs w:val="24"/>
        </w:rPr>
        <w:tab/>
      </w:r>
      <w:r>
        <w:rPr>
          <w:rFonts w:ascii="Arial" w:hAnsi="Arial"/>
          <w:sz w:val="24"/>
          <w:szCs w:val="24"/>
        </w:rPr>
        <w:tab/>
      </w:r>
      <w:r w:rsidR="00607D69">
        <w:rPr>
          <w:rFonts w:ascii="Arial" w:hAnsi="Arial"/>
          <w:sz w:val="24"/>
          <w:szCs w:val="24"/>
        </w:rPr>
        <w:t>Member</w:t>
      </w:r>
    </w:p>
    <w:p w14:paraId="6AE98870" w14:textId="043E33DB" w:rsidR="00607D69" w:rsidRDefault="000D6720">
      <w:pPr>
        <w:pStyle w:val="ListParagraph"/>
        <w:numPr>
          <w:ilvl w:val="0"/>
          <w:numId w:val="4"/>
        </w:numPr>
        <w:spacing w:after="0"/>
        <w:rPr>
          <w:rFonts w:ascii="Arial" w:hAnsi="Arial"/>
          <w:sz w:val="24"/>
          <w:szCs w:val="24"/>
        </w:rPr>
      </w:pPr>
      <w:proofErr w:type="spellStart"/>
      <w:r>
        <w:rPr>
          <w:rFonts w:ascii="Arial" w:hAnsi="Arial"/>
          <w:sz w:val="24"/>
          <w:szCs w:val="24"/>
        </w:rPr>
        <w:t>M</w:t>
      </w:r>
      <w:r w:rsidR="00B1304E">
        <w:rPr>
          <w:rFonts w:ascii="Arial" w:hAnsi="Arial"/>
          <w:sz w:val="24"/>
          <w:szCs w:val="24"/>
        </w:rPr>
        <w:t>s</w:t>
      </w:r>
      <w:proofErr w:type="spellEnd"/>
      <w:r w:rsidR="00B1304E">
        <w:rPr>
          <w:rFonts w:ascii="Arial" w:hAnsi="Arial"/>
          <w:sz w:val="24"/>
          <w:szCs w:val="24"/>
        </w:rPr>
        <w:t xml:space="preserve"> Vandana Agarwal</w:t>
      </w:r>
      <w:r>
        <w:rPr>
          <w:rFonts w:ascii="Arial" w:hAnsi="Arial"/>
          <w:sz w:val="24"/>
          <w:szCs w:val="24"/>
        </w:rPr>
        <w:t xml:space="preserve"> - </w:t>
      </w:r>
      <w:r>
        <w:rPr>
          <w:rFonts w:ascii="Arial" w:hAnsi="Arial"/>
          <w:sz w:val="24"/>
          <w:szCs w:val="24"/>
        </w:rPr>
        <w:tab/>
      </w:r>
      <w:r w:rsidR="00607D69">
        <w:rPr>
          <w:rFonts w:ascii="Arial" w:hAnsi="Arial"/>
          <w:sz w:val="24"/>
          <w:szCs w:val="24"/>
        </w:rPr>
        <w:t>Member</w:t>
      </w:r>
    </w:p>
    <w:p w14:paraId="1C2426B4" w14:textId="77777777" w:rsidR="00607D69" w:rsidRDefault="000D6720">
      <w:pPr>
        <w:pStyle w:val="ListParagraph"/>
        <w:numPr>
          <w:ilvl w:val="0"/>
          <w:numId w:val="4"/>
        </w:numPr>
        <w:spacing w:after="0"/>
        <w:rPr>
          <w:rFonts w:ascii="Arial" w:hAnsi="Arial"/>
          <w:sz w:val="24"/>
          <w:szCs w:val="24"/>
        </w:rPr>
      </w:pPr>
      <w:proofErr w:type="spellStart"/>
      <w:r>
        <w:rPr>
          <w:rFonts w:ascii="Arial" w:hAnsi="Arial"/>
          <w:sz w:val="24"/>
          <w:szCs w:val="24"/>
        </w:rPr>
        <w:t>Mr</w:t>
      </w:r>
      <w:proofErr w:type="spellEnd"/>
      <w:r>
        <w:rPr>
          <w:rFonts w:ascii="Arial" w:hAnsi="Arial"/>
          <w:sz w:val="24"/>
          <w:szCs w:val="24"/>
        </w:rPr>
        <w:t xml:space="preserve"> Manav Das</w:t>
      </w:r>
      <w:r w:rsidR="00607D69">
        <w:rPr>
          <w:rFonts w:ascii="Arial" w:hAnsi="Arial"/>
          <w:sz w:val="24"/>
          <w:szCs w:val="24"/>
        </w:rPr>
        <w:t xml:space="preserve"> - </w:t>
      </w:r>
      <w:r w:rsidR="00607D69">
        <w:rPr>
          <w:rFonts w:ascii="Arial" w:hAnsi="Arial"/>
          <w:sz w:val="24"/>
          <w:szCs w:val="24"/>
        </w:rPr>
        <w:tab/>
      </w:r>
      <w:r>
        <w:rPr>
          <w:rFonts w:ascii="Arial" w:hAnsi="Arial"/>
          <w:sz w:val="24"/>
          <w:szCs w:val="24"/>
        </w:rPr>
        <w:tab/>
      </w:r>
      <w:r w:rsidR="00607D69">
        <w:rPr>
          <w:rFonts w:ascii="Arial" w:hAnsi="Arial"/>
          <w:sz w:val="24"/>
          <w:szCs w:val="24"/>
        </w:rPr>
        <w:t>Member</w:t>
      </w:r>
    </w:p>
    <w:p w14:paraId="31ED7E2A" w14:textId="77777777" w:rsidR="00607D69" w:rsidRDefault="000D6720">
      <w:pPr>
        <w:pStyle w:val="ListParagraph"/>
        <w:numPr>
          <w:ilvl w:val="0"/>
          <w:numId w:val="4"/>
        </w:numPr>
        <w:spacing w:after="0"/>
        <w:rPr>
          <w:rFonts w:ascii="Arial" w:hAnsi="Arial"/>
          <w:sz w:val="24"/>
          <w:szCs w:val="24"/>
        </w:rPr>
      </w:pPr>
      <w:proofErr w:type="spellStart"/>
      <w:r>
        <w:rPr>
          <w:rFonts w:ascii="Arial" w:hAnsi="Arial"/>
          <w:sz w:val="24"/>
          <w:szCs w:val="24"/>
        </w:rPr>
        <w:t>Mr</w:t>
      </w:r>
      <w:proofErr w:type="spellEnd"/>
      <w:r>
        <w:rPr>
          <w:rFonts w:ascii="Arial" w:hAnsi="Arial"/>
          <w:sz w:val="24"/>
          <w:szCs w:val="24"/>
        </w:rPr>
        <w:t xml:space="preserve"> Nagesh Singh</w:t>
      </w:r>
      <w:r w:rsidR="00607D69">
        <w:rPr>
          <w:rFonts w:ascii="Arial" w:hAnsi="Arial"/>
          <w:sz w:val="24"/>
          <w:szCs w:val="24"/>
        </w:rPr>
        <w:t xml:space="preserve"> - </w:t>
      </w:r>
      <w:r w:rsidR="00607D69">
        <w:rPr>
          <w:rFonts w:ascii="Arial" w:hAnsi="Arial"/>
          <w:sz w:val="24"/>
          <w:szCs w:val="24"/>
        </w:rPr>
        <w:tab/>
      </w:r>
      <w:r w:rsidR="00607D69">
        <w:rPr>
          <w:rFonts w:ascii="Arial" w:hAnsi="Arial"/>
          <w:sz w:val="24"/>
          <w:szCs w:val="24"/>
        </w:rPr>
        <w:tab/>
        <w:t>Member</w:t>
      </w:r>
    </w:p>
    <w:p w14:paraId="7F0DE2A0" w14:textId="77777777" w:rsidR="00607D69" w:rsidRDefault="00607D69">
      <w:pPr>
        <w:pStyle w:val="ListParagraph"/>
        <w:spacing w:after="0"/>
        <w:rPr>
          <w:rFonts w:ascii="Arial" w:eastAsia="Arial" w:hAnsi="Arial" w:cs="Arial"/>
          <w:sz w:val="24"/>
          <w:szCs w:val="24"/>
        </w:rPr>
      </w:pPr>
    </w:p>
    <w:p w14:paraId="52BC1E5E" w14:textId="77777777" w:rsidR="00607D69" w:rsidRDefault="00607D69">
      <w:pPr>
        <w:pStyle w:val="Body"/>
        <w:spacing w:after="0"/>
        <w:rPr>
          <w:rFonts w:ascii="Arial" w:eastAsia="Arial" w:hAnsi="Arial" w:cs="Arial"/>
          <w:b/>
          <w:bCs/>
          <w:sz w:val="24"/>
          <w:szCs w:val="24"/>
          <w:u w:val="single"/>
        </w:rPr>
      </w:pPr>
      <w:r>
        <w:rPr>
          <w:rFonts w:ascii="Arial" w:hAnsi="Arial"/>
          <w:b/>
          <w:bCs/>
          <w:sz w:val="24"/>
          <w:szCs w:val="24"/>
          <w:u w:val="single"/>
        </w:rPr>
        <w:t>Purpose:</w:t>
      </w:r>
    </w:p>
    <w:p w14:paraId="15E5DAF0" w14:textId="77777777" w:rsidR="00607D69" w:rsidRDefault="00607D69">
      <w:pPr>
        <w:pStyle w:val="Body"/>
        <w:spacing w:after="0"/>
        <w:rPr>
          <w:rFonts w:ascii="Arial" w:eastAsia="Arial" w:hAnsi="Arial" w:cs="Arial"/>
          <w:sz w:val="24"/>
          <w:szCs w:val="24"/>
        </w:rPr>
      </w:pPr>
    </w:p>
    <w:p w14:paraId="2E0CD40C" w14:textId="77777777" w:rsidR="00607D69" w:rsidRDefault="00EA3E09" w:rsidP="005455EC">
      <w:pPr>
        <w:pStyle w:val="ListParagraph"/>
        <w:spacing w:after="0"/>
        <w:ind w:left="0"/>
        <w:jc w:val="both"/>
        <w:rPr>
          <w:rFonts w:ascii="Arial" w:hAnsi="Arial"/>
          <w:sz w:val="24"/>
          <w:szCs w:val="24"/>
        </w:rPr>
      </w:pPr>
      <w:r>
        <w:rPr>
          <w:rFonts w:ascii="Arial" w:hAnsi="Arial"/>
          <w:sz w:val="24"/>
          <w:szCs w:val="24"/>
        </w:rPr>
        <w:t xml:space="preserve">2. </w:t>
      </w:r>
      <w:r w:rsidR="00607D69">
        <w:rPr>
          <w:rFonts w:ascii="Arial" w:hAnsi="Arial"/>
          <w:sz w:val="24"/>
          <w:szCs w:val="24"/>
        </w:rPr>
        <w:t>The purpose is to make a very comprehensive document, which would decide the select</w:t>
      </w:r>
      <w:r w:rsidR="003C7347">
        <w:rPr>
          <w:rFonts w:ascii="Arial" w:hAnsi="Arial"/>
          <w:sz w:val="24"/>
          <w:szCs w:val="24"/>
        </w:rPr>
        <w:t>ion criteria while selecting a N</w:t>
      </w:r>
      <w:r w:rsidR="00607D69">
        <w:rPr>
          <w:rFonts w:ascii="Arial" w:hAnsi="Arial"/>
          <w:sz w:val="24"/>
          <w:szCs w:val="24"/>
        </w:rPr>
        <w:t>ational team to represent our country.  The IGU has categorized International events in three categories:-</w:t>
      </w:r>
    </w:p>
    <w:p w14:paraId="3D2FA64D" w14:textId="77777777" w:rsidR="00607D69" w:rsidRDefault="00607D69">
      <w:pPr>
        <w:pStyle w:val="ListParagraph"/>
        <w:tabs>
          <w:tab w:val="left" w:pos="360"/>
        </w:tabs>
        <w:spacing w:after="0"/>
        <w:ind w:left="0"/>
        <w:rPr>
          <w:rFonts w:ascii="Arial" w:eastAsia="Arial" w:hAnsi="Arial" w:cs="Arial"/>
          <w:sz w:val="24"/>
          <w:szCs w:val="24"/>
        </w:rPr>
      </w:pPr>
      <w:r>
        <w:rPr>
          <w:rFonts w:ascii="Arial" w:hAnsi="Arial"/>
          <w:sz w:val="24"/>
          <w:szCs w:val="24"/>
        </w:rPr>
        <w:t xml:space="preserve">     a. Mandatory events</w:t>
      </w:r>
    </w:p>
    <w:p w14:paraId="680BBEEC" w14:textId="77777777" w:rsidR="00607D69" w:rsidRDefault="00607D69">
      <w:pPr>
        <w:pStyle w:val="ListParagraph"/>
        <w:tabs>
          <w:tab w:val="left" w:pos="360"/>
        </w:tabs>
        <w:spacing w:after="0"/>
        <w:ind w:left="0"/>
        <w:rPr>
          <w:rFonts w:ascii="Arial" w:eastAsia="Arial" w:hAnsi="Arial" w:cs="Arial"/>
          <w:sz w:val="24"/>
          <w:szCs w:val="24"/>
        </w:rPr>
      </w:pPr>
      <w:r>
        <w:rPr>
          <w:rFonts w:ascii="Arial" w:hAnsi="Arial"/>
          <w:sz w:val="24"/>
          <w:szCs w:val="24"/>
        </w:rPr>
        <w:t xml:space="preserve">     b. Events where invites are received from various countries.</w:t>
      </w:r>
    </w:p>
    <w:p w14:paraId="25A8539B" w14:textId="77777777" w:rsidR="00770075" w:rsidRDefault="00607D69">
      <w:pPr>
        <w:pStyle w:val="ListParagraph"/>
        <w:tabs>
          <w:tab w:val="left" w:pos="360"/>
        </w:tabs>
        <w:spacing w:after="0"/>
        <w:ind w:left="0"/>
        <w:rPr>
          <w:rFonts w:ascii="Arial" w:hAnsi="Arial"/>
          <w:sz w:val="24"/>
          <w:szCs w:val="24"/>
        </w:rPr>
      </w:pPr>
      <w:r>
        <w:rPr>
          <w:rFonts w:ascii="Arial" w:hAnsi="Arial"/>
          <w:sz w:val="24"/>
          <w:szCs w:val="24"/>
        </w:rPr>
        <w:t xml:space="preserve">     c. Events planned for </w:t>
      </w:r>
      <w:r w:rsidR="00BC3F90">
        <w:rPr>
          <w:rFonts w:ascii="Arial" w:hAnsi="Arial"/>
          <w:sz w:val="24"/>
          <w:szCs w:val="24"/>
        </w:rPr>
        <w:t>Inter</w:t>
      </w:r>
      <w:r>
        <w:rPr>
          <w:rFonts w:ascii="Arial" w:hAnsi="Arial"/>
          <w:sz w:val="24"/>
          <w:szCs w:val="24"/>
        </w:rPr>
        <w:t>national exposure</w:t>
      </w:r>
      <w:r w:rsidR="00BC3F90">
        <w:rPr>
          <w:rFonts w:ascii="Arial" w:hAnsi="Arial"/>
          <w:sz w:val="24"/>
          <w:szCs w:val="24"/>
        </w:rPr>
        <w:t xml:space="preserve"> and competitions</w:t>
      </w:r>
      <w:r>
        <w:rPr>
          <w:rFonts w:ascii="Arial" w:hAnsi="Arial"/>
          <w:sz w:val="24"/>
          <w:szCs w:val="24"/>
        </w:rPr>
        <w:t>.</w:t>
      </w:r>
    </w:p>
    <w:p w14:paraId="459C1C0D" w14:textId="77777777" w:rsidR="00770075" w:rsidRPr="00770075" w:rsidRDefault="00770075">
      <w:pPr>
        <w:pStyle w:val="ListParagraph"/>
        <w:tabs>
          <w:tab w:val="left" w:pos="360"/>
        </w:tabs>
        <w:spacing w:after="0"/>
        <w:ind w:left="0"/>
        <w:rPr>
          <w:rFonts w:ascii="Arial" w:hAnsi="Arial"/>
          <w:sz w:val="24"/>
          <w:szCs w:val="24"/>
        </w:rPr>
      </w:pPr>
    </w:p>
    <w:p w14:paraId="10ED0826" w14:textId="77777777" w:rsidR="00607D69" w:rsidRDefault="00EA3E09" w:rsidP="005455EC">
      <w:pPr>
        <w:pStyle w:val="ListParagraph"/>
        <w:spacing w:after="0"/>
        <w:ind w:left="0"/>
        <w:jc w:val="both"/>
        <w:rPr>
          <w:rFonts w:ascii="Arial" w:hAnsi="Arial"/>
          <w:sz w:val="24"/>
          <w:szCs w:val="24"/>
        </w:rPr>
      </w:pPr>
      <w:r>
        <w:rPr>
          <w:rFonts w:ascii="Arial" w:hAnsi="Arial"/>
          <w:sz w:val="24"/>
          <w:szCs w:val="24"/>
        </w:rPr>
        <w:t xml:space="preserve">3. </w:t>
      </w:r>
      <w:r w:rsidR="00607D69">
        <w:rPr>
          <w:rFonts w:ascii="Arial" w:hAnsi="Arial"/>
          <w:sz w:val="24"/>
          <w:szCs w:val="24"/>
        </w:rPr>
        <w:t>For selection of players mentioned in para 2</w:t>
      </w:r>
      <w:r w:rsidR="00001F66">
        <w:rPr>
          <w:rFonts w:ascii="Arial" w:hAnsi="Arial"/>
          <w:sz w:val="24"/>
          <w:szCs w:val="24"/>
        </w:rPr>
        <w:t>(</w:t>
      </w:r>
      <w:r w:rsidR="00607D69">
        <w:rPr>
          <w:rFonts w:ascii="Arial" w:hAnsi="Arial"/>
          <w:sz w:val="24"/>
          <w:szCs w:val="24"/>
        </w:rPr>
        <w:t>b</w:t>
      </w:r>
      <w:r w:rsidR="00001F66">
        <w:rPr>
          <w:rFonts w:ascii="Arial" w:hAnsi="Arial"/>
          <w:sz w:val="24"/>
          <w:szCs w:val="24"/>
        </w:rPr>
        <w:t>)</w:t>
      </w:r>
      <w:r w:rsidR="00607D69">
        <w:rPr>
          <w:rFonts w:ascii="Arial" w:hAnsi="Arial"/>
          <w:sz w:val="24"/>
          <w:szCs w:val="24"/>
        </w:rPr>
        <w:t xml:space="preserve"> and pa</w:t>
      </w:r>
      <w:r w:rsidR="003C7347">
        <w:rPr>
          <w:rFonts w:ascii="Arial" w:hAnsi="Arial"/>
          <w:sz w:val="24"/>
          <w:szCs w:val="24"/>
        </w:rPr>
        <w:t>ra 2</w:t>
      </w:r>
      <w:r w:rsidR="00001F66">
        <w:rPr>
          <w:rFonts w:ascii="Arial" w:hAnsi="Arial"/>
          <w:sz w:val="24"/>
          <w:szCs w:val="24"/>
        </w:rPr>
        <w:t>(</w:t>
      </w:r>
      <w:r w:rsidR="003C7347">
        <w:rPr>
          <w:rFonts w:ascii="Arial" w:hAnsi="Arial"/>
          <w:sz w:val="24"/>
          <w:szCs w:val="24"/>
        </w:rPr>
        <w:t>c</w:t>
      </w:r>
      <w:r w:rsidR="00001F66">
        <w:rPr>
          <w:rFonts w:ascii="Arial" w:hAnsi="Arial"/>
          <w:sz w:val="24"/>
          <w:szCs w:val="24"/>
        </w:rPr>
        <w:t>)</w:t>
      </w:r>
      <w:r w:rsidR="003C7347">
        <w:rPr>
          <w:rFonts w:ascii="Arial" w:hAnsi="Arial"/>
          <w:sz w:val="24"/>
          <w:szCs w:val="24"/>
        </w:rPr>
        <w:t>, would be decided from the</w:t>
      </w:r>
      <w:r w:rsidR="00607D69">
        <w:rPr>
          <w:rFonts w:ascii="Arial" w:hAnsi="Arial"/>
          <w:sz w:val="24"/>
          <w:szCs w:val="24"/>
        </w:rPr>
        <w:t xml:space="preserve"> National squad</w:t>
      </w:r>
      <w:r w:rsidR="003C7347">
        <w:rPr>
          <w:rFonts w:ascii="Arial" w:hAnsi="Arial"/>
          <w:sz w:val="24"/>
          <w:szCs w:val="24"/>
        </w:rPr>
        <w:t xml:space="preserve"> only</w:t>
      </w:r>
      <w:r w:rsidR="00607D69">
        <w:rPr>
          <w:rFonts w:ascii="Arial" w:hAnsi="Arial"/>
          <w:sz w:val="24"/>
          <w:szCs w:val="24"/>
        </w:rPr>
        <w:t>, which has been dealt in detail in subsequent paragraphs.</w:t>
      </w:r>
    </w:p>
    <w:p w14:paraId="705E6315" w14:textId="77777777" w:rsidR="00770075" w:rsidRDefault="00770075" w:rsidP="00770075">
      <w:pPr>
        <w:pStyle w:val="ListParagraph"/>
        <w:tabs>
          <w:tab w:val="left" w:pos="360"/>
        </w:tabs>
        <w:spacing w:after="0"/>
        <w:ind w:left="360"/>
        <w:rPr>
          <w:rFonts w:ascii="Arial" w:eastAsia="Arial" w:hAnsi="Arial" w:cs="Arial"/>
          <w:sz w:val="24"/>
          <w:szCs w:val="24"/>
        </w:rPr>
      </w:pPr>
    </w:p>
    <w:p w14:paraId="700C0F31" w14:textId="77777777" w:rsidR="00607D69" w:rsidRDefault="00EA3E09" w:rsidP="005455EC">
      <w:pPr>
        <w:pStyle w:val="ListParagraph"/>
        <w:tabs>
          <w:tab w:val="left" w:pos="360"/>
        </w:tabs>
        <w:spacing w:after="0"/>
        <w:ind w:left="0"/>
        <w:jc w:val="both"/>
        <w:rPr>
          <w:rFonts w:ascii="Arial" w:eastAsia="Arial" w:hAnsi="Arial" w:cs="Arial"/>
          <w:sz w:val="24"/>
          <w:szCs w:val="24"/>
        </w:rPr>
      </w:pPr>
      <w:r>
        <w:rPr>
          <w:rFonts w:ascii="Arial" w:hAnsi="Arial"/>
          <w:sz w:val="24"/>
          <w:szCs w:val="24"/>
        </w:rPr>
        <w:t xml:space="preserve">4. </w:t>
      </w:r>
      <w:r w:rsidR="00607D69">
        <w:rPr>
          <w:rFonts w:ascii="Arial" w:hAnsi="Arial"/>
          <w:sz w:val="24"/>
          <w:szCs w:val="24"/>
        </w:rPr>
        <w:t>The names of mandatory events are following:-</w:t>
      </w:r>
    </w:p>
    <w:p w14:paraId="19AFC0AA" w14:textId="77777777" w:rsidR="00607D69" w:rsidRDefault="00770075" w:rsidP="00BC3F90">
      <w:pPr>
        <w:pStyle w:val="ListParagraph"/>
        <w:tabs>
          <w:tab w:val="left" w:pos="360"/>
        </w:tabs>
        <w:spacing w:after="0"/>
        <w:ind w:left="0"/>
        <w:jc w:val="both"/>
        <w:rPr>
          <w:rFonts w:ascii="Arial" w:eastAsia="Arial" w:hAnsi="Arial" w:cs="Arial"/>
          <w:sz w:val="24"/>
          <w:szCs w:val="24"/>
        </w:rPr>
      </w:pPr>
      <w:r>
        <w:rPr>
          <w:rFonts w:ascii="Arial" w:hAnsi="Arial"/>
          <w:sz w:val="24"/>
          <w:szCs w:val="24"/>
        </w:rPr>
        <w:t xml:space="preserve">    a. </w:t>
      </w:r>
      <w:r w:rsidR="00BC3F90">
        <w:rPr>
          <w:rFonts w:ascii="Arial" w:hAnsi="Arial"/>
          <w:sz w:val="24"/>
          <w:szCs w:val="24"/>
        </w:rPr>
        <w:t>Asian Games (Men &amp; Women)</w:t>
      </w:r>
    </w:p>
    <w:p w14:paraId="067F08F6" w14:textId="77777777" w:rsidR="00607D69" w:rsidRDefault="00607D69">
      <w:pPr>
        <w:pStyle w:val="ListParagraph"/>
        <w:tabs>
          <w:tab w:val="left" w:pos="360"/>
        </w:tabs>
        <w:spacing w:after="0"/>
        <w:ind w:left="0"/>
        <w:rPr>
          <w:rFonts w:ascii="Arial" w:eastAsia="Arial" w:hAnsi="Arial" w:cs="Arial"/>
          <w:sz w:val="24"/>
          <w:szCs w:val="24"/>
        </w:rPr>
      </w:pPr>
      <w:r>
        <w:rPr>
          <w:rFonts w:ascii="Arial" w:hAnsi="Arial"/>
          <w:sz w:val="24"/>
          <w:szCs w:val="24"/>
        </w:rPr>
        <w:t xml:space="preserve">    </w:t>
      </w:r>
      <w:r w:rsidR="00BC3F90">
        <w:rPr>
          <w:rFonts w:ascii="Arial" w:hAnsi="Arial"/>
          <w:sz w:val="24"/>
          <w:szCs w:val="24"/>
        </w:rPr>
        <w:t>b</w:t>
      </w:r>
      <w:r>
        <w:rPr>
          <w:rFonts w:ascii="Arial" w:hAnsi="Arial"/>
          <w:sz w:val="24"/>
          <w:szCs w:val="24"/>
        </w:rPr>
        <w:t>. Nomura Cup (Men)</w:t>
      </w:r>
    </w:p>
    <w:p w14:paraId="5287789E" w14:textId="77777777" w:rsidR="00607D69" w:rsidRDefault="00770075">
      <w:pPr>
        <w:pStyle w:val="ListParagraph"/>
        <w:tabs>
          <w:tab w:val="left" w:pos="360"/>
        </w:tabs>
        <w:spacing w:after="0"/>
        <w:ind w:left="0"/>
        <w:rPr>
          <w:rFonts w:ascii="Arial" w:eastAsia="Arial" w:hAnsi="Arial" w:cs="Arial"/>
          <w:sz w:val="24"/>
          <w:szCs w:val="24"/>
        </w:rPr>
      </w:pPr>
      <w:r>
        <w:rPr>
          <w:rFonts w:ascii="Arial" w:hAnsi="Arial"/>
          <w:sz w:val="24"/>
          <w:szCs w:val="24"/>
        </w:rPr>
        <w:t xml:space="preserve"> </w:t>
      </w:r>
      <w:r w:rsidR="00607D69">
        <w:rPr>
          <w:rFonts w:ascii="Arial" w:hAnsi="Arial"/>
          <w:sz w:val="24"/>
          <w:szCs w:val="24"/>
        </w:rPr>
        <w:t xml:space="preserve"> </w:t>
      </w:r>
      <w:r>
        <w:rPr>
          <w:rFonts w:ascii="Arial" w:hAnsi="Arial"/>
          <w:sz w:val="24"/>
          <w:szCs w:val="24"/>
        </w:rPr>
        <w:t xml:space="preserve"> </w:t>
      </w:r>
      <w:r w:rsidR="00607D69">
        <w:rPr>
          <w:rFonts w:ascii="Arial" w:hAnsi="Arial"/>
          <w:sz w:val="24"/>
          <w:szCs w:val="24"/>
        </w:rPr>
        <w:t xml:space="preserve"> </w:t>
      </w:r>
      <w:r w:rsidR="00BC3F90">
        <w:rPr>
          <w:rFonts w:ascii="Arial" w:hAnsi="Arial"/>
          <w:sz w:val="24"/>
          <w:szCs w:val="24"/>
        </w:rPr>
        <w:t>c</w:t>
      </w:r>
      <w:r w:rsidR="00607D69">
        <w:rPr>
          <w:rFonts w:ascii="Arial" w:hAnsi="Arial"/>
          <w:sz w:val="24"/>
          <w:szCs w:val="24"/>
        </w:rPr>
        <w:t>. Queen Sirikit Cup (Women)</w:t>
      </w:r>
    </w:p>
    <w:p w14:paraId="322B2888" w14:textId="77777777" w:rsidR="00607D69" w:rsidRDefault="00607D69">
      <w:pPr>
        <w:pStyle w:val="ListParagraph"/>
        <w:tabs>
          <w:tab w:val="left" w:pos="360"/>
        </w:tabs>
        <w:spacing w:after="0"/>
        <w:ind w:left="0"/>
        <w:rPr>
          <w:rFonts w:ascii="Arial" w:eastAsia="Arial" w:hAnsi="Arial" w:cs="Arial"/>
          <w:sz w:val="24"/>
          <w:szCs w:val="24"/>
        </w:rPr>
      </w:pPr>
      <w:r>
        <w:rPr>
          <w:rFonts w:ascii="Arial" w:hAnsi="Arial"/>
          <w:sz w:val="24"/>
          <w:szCs w:val="24"/>
        </w:rPr>
        <w:t xml:space="preserve"> </w:t>
      </w:r>
      <w:r w:rsidR="00770075">
        <w:rPr>
          <w:rFonts w:ascii="Arial" w:hAnsi="Arial"/>
          <w:sz w:val="24"/>
          <w:szCs w:val="24"/>
        </w:rPr>
        <w:t xml:space="preserve">  </w:t>
      </w:r>
      <w:r>
        <w:rPr>
          <w:rFonts w:ascii="Arial" w:hAnsi="Arial"/>
          <w:sz w:val="24"/>
          <w:szCs w:val="24"/>
        </w:rPr>
        <w:t xml:space="preserve"> </w:t>
      </w:r>
      <w:r w:rsidR="00BC3F90">
        <w:rPr>
          <w:rFonts w:ascii="Arial" w:hAnsi="Arial"/>
          <w:sz w:val="24"/>
          <w:szCs w:val="24"/>
        </w:rPr>
        <w:t>d</w:t>
      </w:r>
      <w:r>
        <w:rPr>
          <w:rFonts w:ascii="Arial" w:hAnsi="Arial"/>
          <w:sz w:val="24"/>
          <w:szCs w:val="24"/>
        </w:rPr>
        <w:t>. Youth Olympic Games (Junior Boys &amp; Girls) *</w:t>
      </w:r>
    </w:p>
    <w:p w14:paraId="3CBEA8CC" w14:textId="77777777" w:rsidR="00607D69" w:rsidRDefault="00607D69">
      <w:pPr>
        <w:pStyle w:val="ListParagraph"/>
        <w:tabs>
          <w:tab w:val="left" w:pos="360"/>
        </w:tabs>
        <w:spacing w:after="0"/>
        <w:ind w:left="0"/>
        <w:rPr>
          <w:rFonts w:ascii="Arial" w:eastAsia="Arial" w:hAnsi="Arial" w:cs="Arial"/>
          <w:sz w:val="24"/>
          <w:szCs w:val="24"/>
        </w:rPr>
      </w:pPr>
      <w:r>
        <w:rPr>
          <w:rFonts w:ascii="Arial" w:hAnsi="Arial"/>
          <w:sz w:val="24"/>
          <w:szCs w:val="24"/>
        </w:rPr>
        <w:lastRenderedPageBreak/>
        <w:t xml:space="preserve">  </w:t>
      </w:r>
      <w:r w:rsidR="00770075">
        <w:rPr>
          <w:rFonts w:ascii="Arial" w:hAnsi="Arial"/>
          <w:sz w:val="24"/>
          <w:szCs w:val="24"/>
        </w:rPr>
        <w:t xml:space="preserve">  </w:t>
      </w:r>
      <w:r w:rsidR="00BC3F90">
        <w:rPr>
          <w:rFonts w:ascii="Arial" w:hAnsi="Arial"/>
          <w:sz w:val="24"/>
          <w:szCs w:val="24"/>
        </w:rPr>
        <w:t>e</w:t>
      </w:r>
      <w:r>
        <w:rPr>
          <w:rFonts w:ascii="Arial" w:hAnsi="Arial"/>
          <w:sz w:val="24"/>
          <w:szCs w:val="24"/>
        </w:rPr>
        <w:t>. Asian Youth Games (Junior Boys &amp; Girls) *</w:t>
      </w:r>
    </w:p>
    <w:p w14:paraId="795E6735" w14:textId="77777777" w:rsidR="00607D69" w:rsidRDefault="00607D69">
      <w:pPr>
        <w:pStyle w:val="Body"/>
        <w:spacing w:after="0"/>
        <w:rPr>
          <w:rFonts w:ascii="Arial" w:eastAsia="Arial" w:hAnsi="Arial" w:cs="Arial"/>
          <w:sz w:val="24"/>
          <w:szCs w:val="24"/>
        </w:rPr>
      </w:pPr>
    </w:p>
    <w:p w14:paraId="35AA58EF" w14:textId="77777777" w:rsidR="00607D69" w:rsidRDefault="00607D69" w:rsidP="005455EC">
      <w:pPr>
        <w:pStyle w:val="Body"/>
        <w:spacing w:after="0"/>
        <w:jc w:val="both"/>
        <w:rPr>
          <w:rFonts w:ascii="Arial" w:eastAsia="Arial" w:hAnsi="Arial" w:cs="Arial"/>
          <w:sz w:val="24"/>
          <w:szCs w:val="24"/>
        </w:rPr>
      </w:pPr>
      <w:r>
        <w:rPr>
          <w:rFonts w:ascii="Arial" w:hAnsi="Arial"/>
          <w:sz w:val="24"/>
          <w:szCs w:val="24"/>
        </w:rPr>
        <w:t>* For Asian Youth Games and Youth Olympic Games, the team shall be selected as per the Age and Eligibility conditions laid down by the Event Organizers.</w:t>
      </w:r>
    </w:p>
    <w:p w14:paraId="6322AC41" w14:textId="77777777" w:rsidR="00607D69" w:rsidRDefault="00607D69" w:rsidP="005455EC">
      <w:pPr>
        <w:pStyle w:val="Body"/>
        <w:spacing w:after="0"/>
        <w:jc w:val="both"/>
        <w:rPr>
          <w:rFonts w:ascii="Arial" w:eastAsia="Arial" w:hAnsi="Arial" w:cs="Arial"/>
          <w:sz w:val="24"/>
          <w:szCs w:val="24"/>
        </w:rPr>
      </w:pPr>
    </w:p>
    <w:p w14:paraId="443714E0" w14:textId="77777777" w:rsidR="00607D69" w:rsidRDefault="00607D69">
      <w:pPr>
        <w:pStyle w:val="Body"/>
        <w:spacing w:after="0"/>
        <w:rPr>
          <w:rFonts w:ascii="Arial" w:eastAsia="Arial" w:hAnsi="Arial" w:cs="Arial"/>
          <w:b/>
          <w:bCs/>
          <w:sz w:val="24"/>
          <w:szCs w:val="24"/>
          <w:u w:val="single"/>
        </w:rPr>
      </w:pPr>
      <w:proofErr w:type="spellStart"/>
      <w:r>
        <w:rPr>
          <w:rFonts w:ascii="Arial" w:hAnsi="Arial"/>
          <w:b/>
          <w:bCs/>
          <w:sz w:val="24"/>
          <w:szCs w:val="24"/>
          <w:u w:val="single"/>
          <w:lang w:val="fr-FR"/>
        </w:rPr>
        <w:t>Selection</w:t>
      </w:r>
      <w:proofErr w:type="spellEnd"/>
      <w:r>
        <w:rPr>
          <w:rFonts w:ascii="Arial" w:hAnsi="Arial"/>
          <w:b/>
          <w:bCs/>
          <w:sz w:val="24"/>
          <w:szCs w:val="24"/>
          <w:u w:val="single"/>
          <w:lang w:val="fr-FR"/>
        </w:rPr>
        <w:t xml:space="preserve"> </w:t>
      </w:r>
      <w:proofErr w:type="spellStart"/>
      <w:r>
        <w:rPr>
          <w:rFonts w:ascii="Arial" w:hAnsi="Arial"/>
          <w:b/>
          <w:bCs/>
          <w:sz w:val="24"/>
          <w:szCs w:val="24"/>
          <w:u w:val="single"/>
          <w:lang w:val="fr-FR"/>
        </w:rPr>
        <w:t>Criteria</w:t>
      </w:r>
      <w:proofErr w:type="spellEnd"/>
      <w:r>
        <w:rPr>
          <w:rFonts w:ascii="Arial" w:hAnsi="Arial"/>
          <w:b/>
          <w:bCs/>
          <w:sz w:val="24"/>
          <w:szCs w:val="24"/>
          <w:u w:val="single"/>
          <w:lang w:val="fr-FR"/>
        </w:rPr>
        <w:t>:</w:t>
      </w:r>
    </w:p>
    <w:p w14:paraId="1028B85C" w14:textId="77777777" w:rsidR="00607D69" w:rsidRDefault="00607D69">
      <w:pPr>
        <w:pStyle w:val="Body"/>
        <w:spacing w:after="0"/>
        <w:rPr>
          <w:rFonts w:ascii="Arial" w:eastAsia="Arial" w:hAnsi="Arial" w:cs="Arial"/>
          <w:sz w:val="24"/>
          <w:szCs w:val="24"/>
        </w:rPr>
      </w:pPr>
    </w:p>
    <w:p w14:paraId="053552E1" w14:textId="77777777" w:rsidR="008D5363" w:rsidRDefault="00EA3E09" w:rsidP="005455EC">
      <w:pPr>
        <w:pStyle w:val="ListParagraph"/>
        <w:tabs>
          <w:tab w:val="left" w:pos="90"/>
        </w:tabs>
        <w:spacing w:after="0" w:line="240" w:lineRule="auto"/>
        <w:ind w:left="90"/>
        <w:jc w:val="both"/>
        <w:rPr>
          <w:rFonts w:ascii="Arial" w:hAnsi="Arial"/>
          <w:sz w:val="24"/>
          <w:szCs w:val="24"/>
        </w:rPr>
      </w:pPr>
      <w:r>
        <w:rPr>
          <w:rFonts w:ascii="Arial" w:hAnsi="Arial"/>
          <w:sz w:val="24"/>
          <w:szCs w:val="24"/>
        </w:rPr>
        <w:t>5.</w:t>
      </w:r>
      <w:r w:rsidR="008D5363">
        <w:rPr>
          <w:rFonts w:ascii="Arial" w:hAnsi="Arial"/>
          <w:sz w:val="24"/>
          <w:szCs w:val="24"/>
        </w:rPr>
        <w:t xml:space="preserve"> For Olympic Games – The players are selected as per the Olympic Golf Rankings prepared by the International Golf Federation (IGF). More information on the Olympic Golf Rankings can be found on </w:t>
      </w:r>
      <w:hyperlink r:id="rId7" w:history="1">
        <w:r w:rsidR="008D5363" w:rsidRPr="00DE6F58">
          <w:rPr>
            <w:rStyle w:val="Hyperlink"/>
            <w:rFonts w:ascii="Arial" w:hAnsi="Arial"/>
            <w:sz w:val="24"/>
            <w:szCs w:val="24"/>
          </w:rPr>
          <w:t>www.igfgolf.org</w:t>
        </w:r>
      </w:hyperlink>
      <w:r w:rsidR="008D5363">
        <w:rPr>
          <w:rFonts w:ascii="Arial" w:hAnsi="Arial"/>
          <w:sz w:val="24"/>
          <w:szCs w:val="24"/>
        </w:rPr>
        <w:t xml:space="preserve"> </w:t>
      </w:r>
      <w:r>
        <w:rPr>
          <w:rFonts w:ascii="Arial" w:hAnsi="Arial"/>
          <w:sz w:val="24"/>
          <w:szCs w:val="24"/>
        </w:rPr>
        <w:t xml:space="preserve"> </w:t>
      </w:r>
    </w:p>
    <w:p w14:paraId="69B930B7" w14:textId="77777777" w:rsidR="008D5363" w:rsidRDefault="008D5363" w:rsidP="005455EC">
      <w:pPr>
        <w:pStyle w:val="ListParagraph"/>
        <w:tabs>
          <w:tab w:val="left" w:pos="90"/>
        </w:tabs>
        <w:spacing w:after="0" w:line="240" w:lineRule="auto"/>
        <w:ind w:left="90"/>
        <w:jc w:val="both"/>
        <w:rPr>
          <w:rFonts w:ascii="Arial" w:hAnsi="Arial"/>
          <w:sz w:val="24"/>
          <w:szCs w:val="24"/>
        </w:rPr>
      </w:pPr>
    </w:p>
    <w:p w14:paraId="008ED86B" w14:textId="77777777" w:rsidR="008D5363" w:rsidRDefault="008D5363" w:rsidP="005455EC">
      <w:pPr>
        <w:pStyle w:val="ListParagraph"/>
        <w:tabs>
          <w:tab w:val="left" w:pos="90"/>
        </w:tabs>
        <w:spacing w:after="0" w:line="240" w:lineRule="auto"/>
        <w:ind w:left="90"/>
        <w:jc w:val="both"/>
        <w:rPr>
          <w:rFonts w:ascii="Arial" w:hAnsi="Arial"/>
          <w:sz w:val="24"/>
          <w:szCs w:val="24"/>
        </w:rPr>
      </w:pPr>
      <w:r>
        <w:rPr>
          <w:rFonts w:ascii="Arial" w:hAnsi="Arial"/>
          <w:sz w:val="24"/>
          <w:szCs w:val="24"/>
        </w:rPr>
        <w:t xml:space="preserve">6. For the Asian Games – There shall be selection trials held for the Asian Games. The players will be invited from the Overall World Golf Rankings, Rolex Rankings, Asian Golf Tour Rankings, PGTI Rankings, WGAI Rankings, amateur golfers from the IGU Order of Merit and World Amateur Golf Rankings. The selection trials will be held over three days plus one practice round. </w:t>
      </w:r>
    </w:p>
    <w:p w14:paraId="03111E9F" w14:textId="77777777" w:rsidR="008D5363" w:rsidRDefault="008D5363" w:rsidP="005455EC">
      <w:pPr>
        <w:pStyle w:val="ListParagraph"/>
        <w:tabs>
          <w:tab w:val="left" w:pos="90"/>
        </w:tabs>
        <w:spacing w:after="0" w:line="240" w:lineRule="auto"/>
        <w:ind w:left="90"/>
        <w:jc w:val="both"/>
        <w:rPr>
          <w:rFonts w:ascii="Arial" w:hAnsi="Arial"/>
          <w:sz w:val="24"/>
          <w:szCs w:val="24"/>
        </w:rPr>
      </w:pPr>
    </w:p>
    <w:p w14:paraId="42D07182" w14:textId="77777777" w:rsidR="008D5363" w:rsidRDefault="00724968" w:rsidP="005455EC">
      <w:pPr>
        <w:pStyle w:val="ListParagraph"/>
        <w:tabs>
          <w:tab w:val="left" w:pos="90"/>
        </w:tabs>
        <w:spacing w:after="0" w:line="240" w:lineRule="auto"/>
        <w:ind w:left="90"/>
        <w:jc w:val="both"/>
        <w:rPr>
          <w:rFonts w:ascii="Arial" w:hAnsi="Arial"/>
          <w:sz w:val="24"/>
          <w:szCs w:val="24"/>
        </w:rPr>
      </w:pPr>
      <w:r>
        <w:rPr>
          <w:rFonts w:ascii="Arial" w:hAnsi="Arial"/>
          <w:sz w:val="24"/>
          <w:szCs w:val="24"/>
        </w:rPr>
        <w:t xml:space="preserve">7. </w:t>
      </w:r>
      <w:r w:rsidR="008D5363">
        <w:rPr>
          <w:rFonts w:ascii="Arial" w:hAnsi="Arial"/>
          <w:sz w:val="24"/>
          <w:szCs w:val="24"/>
        </w:rPr>
        <w:t xml:space="preserve">In addition, exceptionally talented players who are top in the overall world golf rankings and Rolex rankings and have a proven track record may be nominated by the IGU Selection Committee to participate in the Asian Games as </w:t>
      </w:r>
      <w:r>
        <w:rPr>
          <w:rFonts w:ascii="Arial" w:hAnsi="Arial"/>
          <w:sz w:val="24"/>
          <w:szCs w:val="24"/>
        </w:rPr>
        <w:t>they would be</w:t>
      </w:r>
      <w:r w:rsidR="008D5363">
        <w:rPr>
          <w:rFonts w:ascii="Arial" w:hAnsi="Arial"/>
          <w:sz w:val="24"/>
          <w:szCs w:val="24"/>
        </w:rPr>
        <w:t xml:space="preserve"> the potential medal winners. </w:t>
      </w:r>
    </w:p>
    <w:p w14:paraId="519F72F5" w14:textId="77777777" w:rsidR="008D5363" w:rsidRDefault="008D5363" w:rsidP="005455EC">
      <w:pPr>
        <w:pStyle w:val="ListParagraph"/>
        <w:tabs>
          <w:tab w:val="left" w:pos="90"/>
        </w:tabs>
        <w:spacing w:after="0" w:line="240" w:lineRule="auto"/>
        <w:ind w:left="90"/>
        <w:jc w:val="both"/>
        <w:rPr>
          <w:rFonts w:ascii="Arial" w:hAnsi="Arial"/>
          <w:sz w:val="24"/>
          <w:szCs w:val="24"/>
        </w:rPr>
      </w:pPr>
    </w:p>
    <w:p w14:paraId="6D0A13B7" w14:textId="77777777" w:rsidR="00607D69" w:rsidRDefault="00724968" w:rsidP="005455EC">
      <w:pPr>
        <w:pStyle w:val="ListParagraph"/>
        <w:tabs>
          <w:tab w:val="left" w:pos="90"/>
        </w:tabs>
        <w:spacing w:after="0" w:line="240" w:lineRule="auto"/>
        <w:ind w:left="90"/>
        <w:jc w:val="both"/>
        <w:rPr>
          <w:rFonts w:ascii="Arial" w:hAnsi="Arial"/>
          <w:sz w:val="24"/>
          <w:szCs w:val="24"/>
        </w:rPr>
      </w:pPr>
      <w:r>
        <w:rPr>
          <w:rFonts w:ascii="Arial" w:hAnsi="Arial"/>
          <w:sz w:val="24"/>
          <w:szCs w:val="24"/>
        </w:rPr>
        <w:t>8</w:t>
      </w:r>
      <w:r w:rsidR="008D5363">
        <w:rPr>
          <w:rFonts w:ascii="Arial" w:hAnsi="Arial"/>
          <w:sz w:val="24"/>
          <w:szCs w:val="24"/>
        </w:rPr>
        <w:t xml:space="preserve">. </w:t>
      </w:r>
      <w:r w:rsidR="00607D69">
        <w:rPr>
          <w:rFonts w:ascii="Arial" w:hAnsi="Arial"/>
          <w:sz w:val="24"/>
          <w:szCs w:val="24"/>
        </w:rPr>
        <w:t xml:space="preserve">For the mandatory events mentioned in para 4 above, </w:t>
      </w:r>
      <w:r w:rsidR="00001F66">
        <w:rPr>
          <w:rFonts w:ascii="Arial" w:hAnsi="Arial"/>
          <w:sz w:val="24"/>
          <w:szCs w:val="24"/>
        </w:rPr>
        <w:t>s</w:t>
      </w:r>
      <w:r w:rsidR="00607D69">
        <w:rPr>
          <w:rFonts w:ascii="Arial" w:hAnsi="Arial"/>
          <w:sz w:val="24"/>
          <w:szCs w:val="24"/>
        </w:rPr>
        <w:t xml:space="preserve">election Trials shall be held </w:t>
      </w:r>
      <w:r w:rsidR="00770075">
        <w:rPr>
          <w:rFonts w:ascii="Arial" w:hAnsi="Arial"/>
          <w:sz w:val="24"/>
          <w:szCs w:val="24"/>
        </w:rPr>
        <w:t xml:space="preserve">for all these </w:t>
      </w:r>
      <w:r w:rsidR="00607D69">
        <w:rPr>
          <w:rFonts w:ascii="Arial" w:hAnsi="Arial"/>
          <w:sz w:val="24"/>
          <w:szCs w:val="24"/>
        </w:rPr>
        <w:t>events</w:t>
      </w:r>
      <w:r w:rsidR="00001F66">
        <w:rPr>
          <w:rFonts w:ascii="Arial" w:hAnsi="Arial"/>
          <w:sz w:val="24"/>
          <w:szCs w:val="24"/>
        </w:rPr>
        <w:t>.</w:t>
      </w:r>
      <w:r w:rsidR="00607D69">
        <w:rPr>
          <w:rFonts w:ascii="Arial" w:hAnsi="Arial"/>
          <w:sz w:val="24"/>
          <w:szCs w:val="24"/>
        </w:rPr>
        <w:t xml:space="preserve"> All members of the National </w:t>
      </w:r>
      <w:r w:rsidR="00770075">
        <w:rPr>
          <w:rFonts w:ascii="Arial" w:hAnsi="Arial"/>
          <w:sz w:val="24"/>
          <w:szCs w:val="24"/>
        </w:rPr>
        <w:t>Squad will</w:t>
      </w:r>
      <w:r w:rsidR="00607D69">
        <w:rPr>
          <w:rFonts w:ascii="Arial" w:hAnsi="Arial"/>
          <w:sz w:val="24"/>
          <w:szCs w:val="24"/>
        </w:rPr>
        <w:t xml:space="preserve"> be called for participation in the Selection Trials. Players whose Order of Merit ranking is higher than any of the NS Players will also be invited for the selection trials subject to a maximum of 15 players.</w:t>
      </w:r>
    </w:p>
    <w:p w14:paraId="36A35735" w14:textId="77777777" w:rsidR="00607D69" w:rsidRDefault="00607D69" w:rsidP="005455EC">
      <w:pPr>
        <w:pStyle w:val="ListParagraph"/>
        <w:spacing w:after="0" w:line="240" w:lineRule="auto"/>
        <w:ind w:left="90"/>
        <w:jc w:val="both"/>
        <w:rPr>
          <w:rFonts w:ascii="Arial" w:eastAsia="Arial" w:hAnsi="Arial" w:cs="Arial"/>
          <w:sz w:val="24"/>
          <w:szCs w:val="24"/>
        </w:rPr>
      </w:pPr>
    </w:p>
    <w:p w14:paraId="33554C2B" w14:textId="77777777" w:rsidR="00607D69" w:rsidRDefault="00724968" w:rsidP="005455EC">
      <w:pPr>
        <w:pStyle w:val="Body"/>
        <w:tabs>
          <w:tab w:val="left" w:pos="0"/>
        </w:tabs>
        <w:spacing w:after="0" w:line="240" w:lineRule="auto"/>
        <w:ind w:left="90"/>
        <w:jc w:val="both"/>
        <w:rPr>
          <w:rFonts w:ascii="Arial" w:hAnsi="Arial"/>
          <w:sz w:val="24"/>
          <w:szCs w:val="24"/>
        </w:rPr>
      </w:pPr>
      <w:r>
        <w:rPr>
          <w:rFonts w:ascii="Arial" w:hAnsi="Arial"/>
          <w:sz w:val="24"/>
          <w:szCs w:val="24"/>
        </w:rPr>
        <w:t>9</w:t>
      </w:r>
      <w:r w:rsidR="00EA3E09">
        <w:rPr>
          <w:rFonts w:ascii="Arial" w:hAnsi="Arial"/>
          <w:sz w:val="24"/>
          <w:szCs w:val="24"/>
        </w:rPr>
        <w:t xml:space="preserve">. </w:t>
      </w:r>
      <w:r w:rsidR="00607D69">
        <w:rPr>
          <w:rFonts w:ascii="Arial" w:hAnsi="Arial"/>
          <w:sz w:val="24"/>
          <w:szCs w:val="24"/>
        </w:rPr>
        <w:t xml:space="preserve">In addition, exceptionally talented Indian golfers either </w:t>
      </w:r>
      <w:r w:rsidR="00DF63FF">
        <w:rPr>
          <w:rFonts w:ascii="Arial" w:hAnsi="Arial"/>
          <w:sz w:val="24"/>
          <w:szCs w:val="24"/>
        </w:rPr>
        <w:t xml:space="preserve">studying abroad or are </w:t>
      </w:r>
      <w:proofErr w:type="gramStart"/>
      <w:r w:rsidR="00DF63FF">
        <w:rPr>
          <w:rFonts w:ascii="Arial" w:hAnsi="Arial"/>
          <w:sz w:val="24"/>
          <w:szCs w:val="24"/>
        </w:rPr>
        <w:t xml:space="preserve">among </w:t>
      </w:r>
      <w:r w:rsidR="00607D69">
        <w:rPr>
          <w:rFonts w:ascii="Arial" w:hAnsi="Arial"/>
          <w:sz w:val="24"/>
          <w:szCs w:val="24"/>
        </w:rPr>
        <w:t xml:space="preserve"> Top</w:t>
      </w:r>
      <w:proofErr w:type="gramEnd"/>
      <w:r w:rsidR="00607D69">
        <w:rPr>
          <w:rFonts w:ascii="Arial" w:hAnsi="Arial"/>
          <w:sz w:val="24"/>
          <w:szCs w:val="24"/>
        </w:rPr>
        <w:t xml:space="preserve"> </w:t>
      </w:r>
      <w:r w:rsidR="00DF63FF">
        <w:rPr>
          <w:rFonts w:ascii="Arial" w:hAnsi="Arial"/>
          <w:sz w:val="24"/>
          <w:szCs w:val="24"/>
        </w:rPr>
        <w:t>10 Indians</w:t>
      </w:r>
      <w:r w:rsidR="00607D69">
        <w:rPr>
          <w:rFonts w:ascii="Arial" w:hAnsi="Arial"/>
          <w:sz w:val="24"/>
          <w:szCs w:val="24"/>
        </w:rPr>
        <w:t xml:space="preserve"> in the World Amateur Golf Ranking (WAGR) will be considered for the trials by the Selection Committee. </w:t>
      </w:r>
    </w:p>
    <w:p w14:paraId="6A57E523" w14:textId="77777777" w:rsidR="00607D69" w:rsidRDefault="00607D69" w:rsidP="005455EC">
      <w:pPr>
        <w:pStyle w:val="Body"/>
        <w:spacing w:after="0" w:line="240" w:lineRule="auto"/>
        <w:ind w:left="90"/>
        <w:jc w:val="both"/>
        <w:rPr>
          <w:rFonts w:ascii="Arial" w:eastAsia="Arial" w:hAnsi="Arial" w:cs="Arial"/>
          <w:sz w:val="24"/>
          <w:szCs w:val="24"/>
        </w:rPr>
      </w:pPr>
    </w:p>
    <w:p w14:paraId="48FE4F8C" w14:textId="77777777" w:rsidR="00607D69" w:rsidRDefault="00724968" w:rsidP="005455EC">
      <w:pPr>
        <w:pStyle w:val="ListParagraph"/>
        <w:spacing w:after="0"/>
        <w:ind w:left="90"/>
        <w:jc w:val="both"/>
        <w:rPr>
          <w:rFonts w:ascii="Arial" w:hAnsi="Arial"/>
          <w:sz w:val="24"/>
          <w:szCs w:val="24"/>
        </w:rPr>
      </w:pPr>
      <w:r>
        <w:rPr>
          <w:rFonts w:ascii="Arial" w:hAnsi="Arial"/>
          <w:sz w:val="24"/>
          <w:szCs w:val="24"/>
        </w:rPr>
        <w:t>10</w:t>
      </w:r>
      <w:r w:rsidR="00EA3E09">
        <w:rPr>
          <w:rFonts w:ascii="Arial" w:hAnsi="Arial"/>
          <w:sz w:val="24"/>
          <w:szCs w:val="24"/>
        </w:rPr>
        <w:t xml:space="preserve">. </w:t>
      </w:r>
      <w:r w:rsidR="00607D69">
        <w:rPr>
          <w:rFonts w:ascii="Arial" w:hAnsi="Arial"/>
          <w:sz w:val="24"/>
          <w:szCs w:val="24"/>
        </w:rPr>
        <w:t xml:space="preserve">Selection Trials shall be held </w:t>
      </w:r>
      <w:r w:rsidR="005078FB">
        <w:rPr>
          <w:rFonts w:ascii="Arial" w:hAnsi="Arial"/>
          <w:sz w:val="24"/>
          <w:szCs w:val="24"/>
        </w:rPr>
        <w:t>well in advance</w:t>
      </w:r>
      <w:r w:rsidR="00607D69">
        <w:rPr>
          <w:rFonts w:ascii="Arial" w:hAnsi="Arial"/>
          <w:sz w:val="24"/>
          <w:szCs w:val="24"/>
        </w:rPr>
        <w:t xml:space="preserve"> before the commencement of the event. Eligible players shall be informed by the IGU Selection Committee via email. </w:t>
      </w:r>
    </w:p>
    <w:p w14:paraId="5F3E93E9" w14:textId="77777777" w:rsidR="00607D69" w:rsidRDefault="00607D69" w:rsidP="005455EC">
      <w:pPr>
        <w:pStyle w:val="ListParagraph"/>
        <w:spacing w:after="0"/>
        <w:ind w:left="90"/>
        <w:jc w:val="both"/>
        <w:rPr>
          <w:rFonts w:ascii="Arial" w:eastAsia="Arial" w:hAnsi="Arial" w:cs="Arial"/>
          <w:sz w:val="24"/>
          <w:szCs w:val="24"/>
        </w:rPr>
      </w:pPr>
    </w:p>
    <w:p w14:paraId="7EBD3A9E" w14:textId="77777777" w:rsidR="00607D69" w:rsidRDefault="008D5363" w:rsidP="005455EC">
      <w:pPr>
        <w:pStyle w:val="ListParagraph"/>
        <w:tabs>
          <w:tab w:val="left" w:pos="90"/>
        </w:tabs>
        <w:spacing w:after="0"/>
        <w:ind w:left="90"/>
        <w:jc w:val="both"/>
        <w:rPr>
          <w:rFonts w:ascii="Arial" w:hAnsi="Arial"/>
          <w:sz w:val="24"/>
          <w:szCs w:val="24"/>
        </w:rPr>
      </w:pPr>
      <w:r>
        <w:rPr>
          <w:rFonts w:ascii="Arial" w:hAnsi="Arial"/>
          <w:sz w:val="24"/>
          <w:szCs w:val="24"/>
        </w:rPr>
        <w:t>1</w:t>
      </w:r>
      <w:r w:rsidR="00724968">
        <w:rPr>
          <w:rFonts w:ascii="Arial" w:hAnsi="Arial"/>
          <w:sz w:val="24"/>
          <w:szCs w:val="24"/>
        </w:rPr>
        <w:t>1</w:t>
      </w:r>
      <w:r w:rsidR="00EA3E09">
        <w:rPr>
          <w:rFonts w:ascii="Arial" w:hAnsi="Arial"/>
          <w:sz w:val="24"/>
          <w:szCs w:val="24"/>
        </w:rPr>
        <w:t xml:space="preserve">. </w:t>
      </w:r>
      <w:r w:rsidR="00607D69">
        <w:rPr>
          <w:rFonts w:ascii="Arial" w:hAnsi="Arial"/>
          <w:sz w:val="24"/>
          <w:szCs w:val="24"/>
        </w:rPr>
        <w:t xml:space="preserve">Selection Trials will be held over minimum </w:t>
      </w:r>
      <w:r w:rsidR="0002793D">
        <w:rPr>
          <w:rFonts w:ascii="Arial" w:hAnsi="Arial"/>
          <w:sz w:val="24"/>
          <w:szCs w:val="24"/>
        </w:rPr>
        <w:t>t</w:t>
      </w:r>
      <w:r w:rsidR="005078FB">
        <w:rPr>
          <w:rFonts w:ascii="Arial" w:hAnsi="Arial"/>
          <w:sz w:val="24"/>
          <w:szCs w:val="24"/>
        </w:rPr>
        <w:t>hree</w:t>
      </w:r>
      <w:r w:rsidR="00607D69">
        <w:rPr>
          <w:rFonts w:ascii="Arial" w:hAnsi="Arial"/>
          <w:sz w:val="24"/>
          <w:szCs w:val="24"/>
        </w:rPr>
        <w:t xml:space="preserve"> (0</w:t>
      </w:r>
      <w:r w:rsidR="005078FB">
        <w:rPr>
          <w:rFonts w:ascii="Arial" w:hAnsi="Arial"/>
          <w:sz w:val="24"/>
          <w:szCs w:val="24"/>
        </w:rPr>
        <w:t>3</w:t>
      </w:r>
      <w:r w:rsidR="00607D69">
        <w:rPr>
          <w:rFonts w:ascii="Arial" w:hAnsi="Arial"/>
          <w:sz w:val="24"/>
          <w:szCs w:val="24"/>
        </w:rPr>
        <w:t xml:space="preserve">) rounds of Golf to be played at one or more venues as set forth and decided by the Selection Committee. The selection trials will have a Tournament Director (TD) and Referee(s) to run the event. </w:t>
      </w:r>
    </w:p>
    <w:p w14:paraId="3C7EAB98" w14:textId="77777777" w:rsidR="00607D69" w:rsidRDefault="00607D69">
      <w:pPr>
        <w:pStyle w:val="Body"/>
        <w:tabs>
          <w:tab w:val="left" w:pos="90"/>
        </w:tabs>
        <w:spacing w:after="0"/>
        <w:rPr>
          <w:rFonts w:ascii="Arial" w:eastAsia="Arial" w:hAnsi="Arial" w:cs="Arial"/>
          <w:sz w:val="24"/>
          <w:szCs w:val="24"/>
        </w:rPr>
      </w:pPr>
    </w:p>
    <w:p w14:paraId="6289CB25" w14:textId="77777777" w:rsidR="00607D69" w:rsidRDefault="008D5363" w:rsidP="003C7347">
      <w:pPr>
        <w:pStyle w:val="ListParagraph"/>
        <w:tabs>
          <w:tab w:val="left" w:pos="90"/>
        </w:tabs>
        <w:spacing w:after="0"/>
        <w:ind w:left="90"/>
        <w:rPr>
          <w:rFonts w:ascii="Arial" w:hAnsi="Arial"/>
          <w:sz w:val="24"/>
          <w:szCs w:val="24"/>
        </w:rPr>
      </w:pPr>
      <w:r>
        <w:rPr>
          <w:rFonts w:ascii="Arial" w:hAnsi="Arial"/>
          <w:sz w:val="24"/>
          <w:szCs w:val="24"/>
        </w:rPr>
        <w:t>1</w:t>
      </w:r>
      <w:r w:rsidR="00724968">
        <w:rPr>
          <w:rFonts w:ascii="Arial" w:hAnsi="Arial"/>
          <w:sz w:val="24"/>
          <w:szCs w:val="24"/>
        </w:rPr>
        <w:t>2</w:t>
      </w:r>
      <w:r w:rsidR="00EA3E09">
        <w:rPr>
          <w:rFonts w:ascii="Arial" w:hAnsi="Arial"/>
          <w:sz w:val="24"/>
          <w:szCs w:val="24"/>
        </w:rPr>
        <w:t xml:space="preserve">. </w:t>
      </w:r>
      <w:r w:rsidR="00607D69">
        <w:rPr>
          <w:rFonts w:ascii="Arial" w:hAnsi="Arial"/>
          <w:sz w:val="24"/>
          <w:szCs w:val="24"/>
        </w:rPr>
        <w:t>Conditions of Play shall be published before each selection trial by the Tournament Director for info</w:t>
      </w:r>
      <w:r w:rsidR="00770075">
        <w:rPr>
          <w:rFonts w:ascii="Arial" w:hAnsi="Arial"/>
          <w:sz w:val="24"/>
          <w:szCs w:val="24"/>
        </w:rPr>
        <w:t>rmation of all eligible players.</w:t>
      </w:r>
    </w:p>
    <w:p w14:paraId="5B433DFB" w14:textId="77777777" w:rsidR="00770075" w:rsidRDefault="00770075" w:rsidP="00770075">
      <w:pPr>
        <w:pStyle w:val="ListParagraph"/>
        <w:spacing w:after="0"/>
        <w:rPr>
          <w:rFonts w:ascii="Arial" w:hAnsi="Arial"/>
          <w:sz w:val="24"/>
          <w:szCs w:val="24"/>
        </w:rPr>
      </w:pPr>
    </w:p>
    <w:p w14:paraId="3DADA378" w14:textId="77777777" w:rsidR="005455EC" w:rsidRDefault="00EA3E09" w:rsidP="005455EC">
      <w:pPr>
        <w:pStyle w:val="Body"/>
        <w:tabs>
          <w:tab w:val="left" w:pos="90"/>
        </w:tabs>
        <w:ind w:left="90"/>
        <w:jc w:val="both"/>
        <w:rPr>
          <w:rFonts w:ascii="Arial" w:hAnsi="Arial"/>
          <w:sz w:val="24"/>
          <w:szCs w:val="24"/>
        </w:rPr>
      </w:pPr>
      <w:r>
        <w:rPr>
          <w:rFonts w:ascii="Arial" w:hAnsi="Arial"/>
          <w:sz w:val="24"/>
          <w:szCs w:val="24"/>
        </w:rPr>
        <w:t>1</w:t>
      </w:r>
      <w:r w:rsidR="00724968">
        <w:rPr>
          <w:rFonts w:ascii="Arial" w:hAnsi="Arial"/>
          <w:sz w:val="24"/>
          <w:szCs w:val="24"/>
        </w:rPr>
        <w:t>3</w:t>
      </w:r>
      <w:r>
        <w:rPr>
          <w:rFonts w:ascii="Arial" w:hAnsi="Arial"/>
          <w:sz w:val="24"/>
          <w:szCs w:val="24"/>
        </w:rPr>
        <w:t xml:space="preserve">. </w:t>
      </w:r>
      <w:r w:rsidR="00607D69">
        <w:rPr>
          <w:rFonts w:ascii="Arial" w:hAnsi="Arial"/>
          <w:sz w:val="24"/>
          <w:szCs w:val="24"/>
        </w:rPr>
        <w:t xml:space="preserve">The Selection Committee of the IGU shall </w:t>
      </w:r>
      <w:r w:rsidR="005455EC">
        <w:rPr>
          <w:rFonts w:ascii="Arial" w:hAnsi="Arial"/>
          <w:sz w:val="24"/>
          <w:szCs w:val="24"/>
        </w:rPr>
        <w:t>decide the team based on the performance at the selection trials, Indian order of merit, WAGR and OWGR.</w:t>
      </w:r>
    </w:p>
    <w:p w14:paraId="496511E7" w14:textId="77777777" w:rsidR="00607D69" w:rsidRDefault="00607D69">
      <w:pPr>
        <w:pStyle w:val="Body"/>
        <w:spacing w:after="0"/>
        <w:ind w:left="630" w:firstLine="90"/>
        <w:rPr>
          <w:rFonts w:ascii="Arial" w:eastAsia="Arial" w:hAnsi="Arial" w:cs="Arial"/>
          <w:sz w:val="24"/>
          <w:szCs w:val="24"/>
        </w:rPr>
      </w:pPr>
    </w:p>
    <w:p w14:paraId="456CA68E" w14:textId="77777777" w:rsidR="00770075" w:rsidRDefault="00EA3E09" w:rsidP="003C7347">
      <w:pPr>
        <w:pStyle w:val="ListParagraph"/>
        <w:spacing w:after="0" w:line="240" w:lineRule="auto"/>
        <w:ind w:left="90"/>
        <w:jc w:val="both"/>
        <w:rPr>
          <w:rFonts w:ascii="Arial" w:hAnsi="Arial"/>
          <w:sz w:val="24"/>
          <w:szCs w:val="24"/>
        </w:rPr>
      </w:pPr>
      <w:r>
        <w:rPr>
          <w:rFonts w:ascii="Arial" w:hAnsi="Arial"/>
          <w:sz w:val="24"/>
          <w:szCs w:val="24"/>
        </w:rPr>
        <w:t>1</w:t>
      </w:r>
      <w:r w:rsidR="00724968">
        <w:rPr>
          <w:rFonts w:ascii="Arial" w:hAnsi="Arial"/>
          <w:sz w:val="24"/>
          <w:szCs w:val="24"/>
        </w:rPr>
        <w:t>4</w:t>
      </w:r>
      <w:r>
        <w:rPr>
          <w:rFonts w:ascii="Arial" w:hAnsi="Arial"/>
          <w:sz w:val="24"/>
          <w:szCs w:val="24"/>
        </w:rPr>
        <w:t xml:space="preserve">. </w:t>
      </w:r>
      <w:r w:rsidR="00607D69">
        <w:rPr>
          <w:rFonts w:ascii="Arial" w:hAnsi="Arial"/>
          <w:sz w:val="24"/>
          <w:szCs w:val="24"/>
        </w:rPr>
        <w:t>Selection of Players for events where invite has been received by an NSF of a foreign Country, the team members shall be selected from the National Squad.</w:t>
      </w:r>
    </w:p>
    <w:p w14:paraId="743E750B" w14:textId="77777777" w:rsidR="00607D69" w:rsidRDefault="00607D69" w:rsidP="00770075">
      <w:pPr>
        <w:pStyle w:val="ListParagraph"/>
        <w:spacing w:after="0" w:line="240" w:lineRule="auto"/>
        <w:jc w:val="both"/>
        <w:rPr>
          <w:rFonts w:ascii="Arial" w:hAnsi="Arial"/>
          <w:sz w:val="24"/>
          <w:szCs w:val="24"/>
        </w:rPr>
      </w:pPr>
      <w:r>
        <w:rPr>
          <w:rFonts w:ascii="Arial" w:hAnsi="Arial"/>
          <w:sz w:val="24"/>
          <w:szCs w:val="24"/>
        </w:rPr>
        <w:t xml:space="preserve"> </w:t>
      </w:r>
    </w:p>
    <w:p w14:paraId="1B1D1093" w14:textId="77777777" w:rsidR="00EA3E09" w:rsidRDefault="00EA3E09" w:rsidP="00F8073B">
      <w:pPr>
        <w:pStyle w:val="ListParagraph"/>
        <w:spacing w:after="0" w:line="240" w:lineRule="auto"/>
        <w:ind w:left="0"/>
        <w:jc w:val="both"/>
        <w:rPr>
          <w:rFonts w:ascii="Arial" w:hAnsi="Arial"/>
          <w:sz w:val="24"/>
          <w:szCs w:val="24"/>
        </w:rPr>
      </w:pPr>
      <w:r>
        <w:rPr>
          <w:rFonts w:ascii="Arial" w:hAnsi="Arial"/>
          <w:sz w:val="24"/>
          <w:szCs w:val="24"/>
        </w:rPr>
        <w:t xml:space="preserve"> 1</w:t>
      </w:r>
      <w:r w:rsidR="00724968">
        <w:rPr>
          <w:rFonts w:ascii="Arial" w:hAnsi="Arial"/>
          <w:sz w:val="24"/>
          <w:szCs w:val="24"/>
        </w:rPr>
        <w:t>5</w:t>
      </w:r>
      <w:r>
        <w:rPr>
          <w:rFonts w:ascii="Arial" w:hAnsi="Arial"/>
          <w:sz w:val="24"/>
          <w:szCs w:val="24"/>
        </w:rPr>
        <w:t xml:space="preserve">. </w:t>
      </w:r>
      <w:r w:rsidR="00607D69">
        <w:rPr>
          <w:rFonts w:ascii="Arial" w:hAnsi="Arial"/>
          <w:sz w:val="24"/>
          <w:szCs w:val="24"/>
        </w:rPr>
        <w:t xml:space="preserve">For events where IGU decides to send a team for International Exposures the </w:t>
      </w:r>
      <w:r>
        <w:rPr>
          <w:rFonts w:ascii="Arial" w:hAnsi="Arial"/>
          <w:sz w:val="24"/>
          <w:szCs w:val="24"/>
        </w:rPr>
        <w:t xml:space="preserve">    </w:t>
      </w:r>
    </w:p>
    <w:p w14:paraId="45118855" w14:textId="77777777" w:rsidR="00EA3E09" w:rsidRDefault="00EA3E09" w:rsidP="00F8073B">
      <w:pPr>
        <w:pStyle w:val="ListParagraph"/>
        <w:spacing w:after="0" w:line="240" w:lineRule="auto"/>
        <w:ind w:left="0"/>
        <w:jc w:val="both"/>
        <w:rPr>
          <w:rFonts w:ascii="Arial" w:hAnsi="Arial"/>
          <w:sz w:val="24"/>
          <w:szCs w:val="24"/>
        </w:rPr>
      </w:pPr>
      <w:r>
        <w:rPr>
          <w:rFonts w:ascii="Arial" w:hAnsi="Arial"/>
          <w:sz w:val="24"/>
          <w:szCs w:val="24"/>
        </w:rPr>
        <w:t xml:space="preserve"> </w:t>
      </w:r>
      <w:r w:rsidR="00607D69">
        <w:rPr>
          <w:rFonts w:ascii="Arial" w:hAnsi="Arial"/>
          <w:sz w:val="24"/>
          <w:szCs w:val="24"/>
        </w:rPr>
        <w:t xml:space="preserve">Selection Committee can also select team members from outside the National Squad </w:t>
      </w:r>
      <w:r>
        <w:rPr>
          <w:rFonts w:ascii="Arial" w:hAnsi="Arial"/>
          <w:sz w:val="24"/>
          <w:szCs w:val="24"/>
        </w:rPr>
        <w:t xml:space="preserve">  </w:t>
      </w:r>
    </w:p>
    <w:p w14:paraId="4CA7EFCF" w14:textId="77777777" w:rsidR="00EA3E09" w:rsidRDefault="00EA3E09" w:rsidP="00F8073B">
      <w:pPr>
        <w:pStyle w:val="ListParagraph"/>
        <w:spacing w:after="0" w:line="240" w:lineRule="auto"/>
        <w:ind w:left="0"/>
        <w:jc w:val="both"/>
        <w:rPr>
          <w:rFonts w:ascii="Arial" w:hAnsi="Arial"/>
          <w:sz w:val="24"/>
          <w:szCs w:val="24"/>
        </w:rPr>
      </w:pPr>
      <w:r>
        <w:rPr>
          <w:rFonts w:ascii="Arial" w:hAnsi="Arial"/>
          <w:sz w:val="24"/>
          <w:szCs w:val="24"/>
        </w:rPr>
        <w:t xml:space="preserve"> </w:t>
      </w:r>
      <w:r w:rsidR="00607D69">
        <w:rPr>
          <w:rFonts w:ascii="Arial" w:hAnsi="Arial"/>
          <w:sz w:val="24"/>
          <w:szCs w:val="24"/>
        </w:rPr>
        <w:t xml:space="preserve">as well. The selection of team members for any event where selection trial is not to be </w:t>
      </w:r>
      <w:r>
        <w:rPr>
          <w:rFonts w:ascii="Arial" w:hAnsi="Arial"/>
          <w:sz w:val="24"/>
          <w:szCs w:val="24"/>
        </w:rPr>
        <w:t xml:space="preserve"> </w:t>
      </w:r>
    </w:p>
    <w:p w14:paraId="61A7A440" w14:textId="77777777" w:rsidR="00607D69" w:rsidRDefault="00EA3E09" w:rsidP="00F8073B">
      <w:pPr>
        <w:pStyle w:val="ListParagraph"/>
        <w:spacing w:after="0" w:line="240" w:lineRule="auto"/>
        <w:ind w:left="0"/>
        <w:jc w:val="both"/>
        <w:rPr>
          <w:rFonts w:ascii="Arial" w:hAnsi="Arial"/>
          <w:sz w:val="24"/>
          <w:szCs w:val="24"/>
        </w:rPr>
      </w:pPr>
      <w:r>
        <w:rPr>
          <w:rFonts w:ascii="Arial" w:hAnsi="Arial"/>
          <w:sz w:val="24"/>
          <w:szCs w:val="24"/>
        </w:rPr>
        <w:t xml:space="preserve"> </w:t>
      </w:r>
      <w:r w:rsidR="00607D69">
        <w:rPr>
          <w:rFonts w:ascii="Arial" w:hAnsi="Arial"/>
          <w:sz w:val="24"/>
          <w:szCs w:val="24"/>
        </w:rPr>
        <w:t xml:space="preserve">conducted, the team shall be announced </w:t>
      </w:r>
      <w:r w:rsidR="00775345">
        <w:rPr>
          <w:rFonts w:ascii="Arial" w:hAnsi="Arial"/>
          <w:sz w:val="24"/>
          <w:szCs w:val="24"/>
        </w:rPr>
        <w:t>well in advance</w:t>
      </w:r>
      <w:r w:rsidR="00607D69">
        <w:rPr>
          <w:rFonts w:ascii="Arial" w:hAnsi="Arial"/>
          <w:sz w:val="24"/>
          <w:szCs w:val="24"/>
        </w:rPr>
        <w:t xml:space="preserve"> prior to the commencement of the </w:t>
      </w:r>
      <w:proofErr w:type="gramStart"/>
      <w:r>
        <w:rPr>
          <w:rFonts w:ascii="Arial" w:hAnsi="Arial"/>
          <w:sz w:val="24"/>
          <w:szCs w:val="24"/>
        </w:rPr>
        <w:t>I</w:t>
      </w:r>
      <w:r w:rsidR="00607D69">
        <w:rPr>
          <w:rFonts w:ascii="Arial" w:hAnsi="Arial"/>
          <w:sz w:val="24"/>
          <w:szCs w:val="24"/>
        </w:rPr>
        <w:t>nternational</w:t>
      </w:r>
      <w:proofErr w:type="gramEnd"/>
      <w:r w:rsidR="00607D69">
        <w:rPr>
          <w:rFonts w:ascii="Arial" w:hAnsi="Arial"/>
          <w:sz w:val="24"/>
          <w:szCs w:val="24"/>
        </w:rPr>
        <w:t xml:space="preserve"> event. </w:t>
      </w:r>
    </w:p>
    <w:p w14:paraId="77551319" w14:textId="77777777" w:rsidR="00607D69" w:rsidRDefault="00607D69">
      <w:pPr>
        <w:pStyle w:val="Body"/>
        <w:rPr>
          <w:rFonts w:ascii="Arial" w:eastAsia="Arial" w:hAnsi="Arial" w:cs="Arial"/>
          <w:sz w:val="24"/>
          <w:szCs w:val="24"/>
        </w:rPr>
      </w:pPr>
    </w:p>
    <w:p w14:paraId="15CA9CD9" w14:textId="77777777" w:rsidR="00EA3E09" w:rsidRDefault="00EA3E09" w:rsidP="00EA3E09">
      <w:pPr>
        <w:pStyle w:val="ListParagraph"/>
        <w:spacing w:after="0" w:line="240" w:lineRule="auto"/>
        <w:ind w:left="0"/>
        <w:jc w:val="both"/>
        <w:rPr>
          <w:rFonts w:ascii="Arial" w:hAnsi="Arial"/>
          <w:sz w:val="24"/>
          <w:szCs w:val="24"/>
        </w:rPr>
      </w:pPr>
      <w:r>
        <w:rPr>
          <w:rFonts w:ascii="Arial" w:hAnsi="Arial"/>
          <w:sz w:val="24"/>
          <w:szCs w:val="24"/>
        </w:rPr>
        <w:t xml:space="preserve"> 1</w:t>
      </w:r>
      <w:r w:rsidR="00724968">
        <w:rPr>
          <w:rFonts w:ascii="Arial" w:hAnsi="Arial"/>
          <w:sz w:val="24"/>
          <w:szCs w:val="24"/>
        </w:rPr>
        <w:t>6</w:t>
      </w:r>
      <w:r>
        <w:rPr>
          <w:rFonts w:ascii="Arial" w:hAnsi="Arial"/>
          <w:sz w:val="24"/>
          <w:szCs w:val="24"/>
        </w:rPr>
        <w:t xml:space="preserve">. </w:t>
      </w:r>
      <w:r w:rsidR="00607D69">
        <w:rPr>
          <w:rFonts w:ascii="Arial" w:hAnsi="Arial"/>
          <w:sz w:val="24"/>
          <w:szCs w:val="24"/>
        </w:rPr>
        <w:t xml:space="preserve">Any player not agreeing to play an international event may not be considered for </w:t>
      </w:r>
      <w:r>
        <w:rPr>
          <w:rFonts w:ascii="Arial" w:hAnsi="Arial"/>
          <w:sz w:val="24"/>
          <w:szCs w:val="24"/>
        </w:rPr>
        <w:t xml:space="preserve"> </w:t>
      </w:r>
    </w:p>
    <w:p w14:paraId="18EFE090" w14:textId="77777777" w:rsidR="00607D69" w:rsidRDefault="00EA3E09" w:rsidP="008B7FEB">
      <w:pPr>
        <w:pStyle w:val="ListParagraph"/>
        <w:spacing w:after="0" w:line="240" w:lineRule="auto"/>
        <w:ind w:left="0"/>
        <w:jc w:val="both"/>
        <w:rPr>
          <w:rFonts w:ascii="Arial" w:hAnsi="Arial"/>
          <w:sz w:val="24"/>
          <w:szCs w:val="24"/>
        </w:rPr>
      </w:pPr>
      <w:r>
        <w:rPr>
          <w:rFonts w:ascii="Arial" w:hAnsi="Arial"/>
          <w:sz w:val="24"/>
          <w:szCs w:val="24"/>
        </w:rPr>
        <w:t xml:space="preserve"> </w:t>
      </w:r>
      <w:r w:rsidR="00607D69">
        <w:rPr>
          <w:rFonts w:ascii="Arial" w:hAnsi="Arial"/>
          <w:sz w:val="24"/>
          <w:szCs w:val="24"/>
        </w:rPr>
        <w:t xml:space="preserve">the next event or foreign exposure(s). Exemption shall be made to this point if </w:t>
      </w:r>
      <w:r w:rsidR="008B7FEB">
        <w:rPr>
          <w:rFonts w:ascii="Arial" w:hAnsi="Arial"/>
          <w:sz w:val="24"/>
          <w:szCs w:val="24"/>
        </w:rPr>
        <w:t>selection committee feels a player had a compelling reason to refuse.</w:t>
      </w:r>
    </w:p>
    <w:p w14:paraId="4586C2D6" w14:textId="77777777" w:rsidR="00607D69" w:rsidRDefault="00607D69">
      <w:pPr>
        <w:pStyle w:val="ListParagraph"/>
        <w:rPr>
          <w:rFonts w:ascii="Arial" w:eastAsia="Arial" w:hAnsi="Arial" w:cs="Arial"/>
          <w:sz w:val="24"/>
          <w:szCs w:val="24"/>
        </w:rPr>
      </w:pPr>
    </w:p>
    <w:p w14:paraId="5DED735E" w14:textId="77777777" w:rsidR="00607D69" w:rsidRPr="003129EB" w:rsidRDefault="00EA3E09" w:rsidP="003129EB">
      <w:pPr>
        <w:pStyle w:val="ListParagraph"/>
        <w:spacing w:after="0" w:line="240" w:lineRule="auto"/>
        <w:ind w:left="90"/>
        <w:jc w:val="both"/>
        <w:rPr>
          <w:rFonts w:ascii="Arial" w:hAnsi="Arial"/>
          <w:sz w:val="24"/>
          <w:szCs w:val="24"/>
        </w:rPr>
      </w:pPr>
      <w:r>
        <w:rPr>
          <w:rFonts w:ascii="Arial" w:hAnsi="Arial"/>
          <w:b/>
          <w:sz w:val="24"/>
          <w:szCs w:val="24"/>
        </w:rPr>
        <w:t>1</w:t>
      </w:r>
      <w:r w:rsidR="00724968">
        <w:rPr>
          <w:rFonts w:ascii="Arial" w:hAnsi="Arial"/>
          <w:b/>
          <w:sz w:val="24"/>
          <w:szCs w:val="24"/>
        </w:rPr>
        <w:t>7</w:t>
      </w:r>
      <w:r>
        <w:rPr>
          <w:rFonts w:ascii="Arial" w:hAnsi="Arial"/>
          <w:b/>
          <w:sz w:val="24"/>
          <w:szCs w:val="24"/>
        </w:rPr>
        <w:t xml:space="preserve">. </w:t>
      </w:r>
      <w:r w:rsidR="00607D69" w:rsidRPr="00770075">
        <w:rPr>
          <w:rFonts w:ascii="Arial" w:hAnsi="Arial"/>
          <w:b/>
          <w:sz w:val="24"/>
          <w:szCs w:val="24"/>
        </w:rPr>
        <w:t xml:space="preserve">Coaching </w:t>
      </w:r>
      <w:proofErr w:type="gramStart"/>
      <w:r w:rsidR="00607D69" w:rsidRPr="00770075">
        <w:rPr>
          <w:rFonts w:ascii="Arial" w:hAnsi="Arial"/>
          <w:b/>
          <w:sz w:val="24"/>
          <w:szCs w:val="24"/>
        </w:rPr>
        <w:t>camp</w:t>
      </w:r>
      <w:r w:rsidR="00770075" w:rsidRPr="00770075">
        <w:rPr>
          <w:rFonts w:ascii="Arial" w:hAnsi="Arial"/>
          <w:b/>
          <w:sz w:val="24"/>
          <w:szCs w:val="24"/>
        </w:rPr>
        <w:t xml:space="preserve"> </w:t>
      </w:r>
      <w:r w:rsidR="00607D69" w:rsidRPr="00770075">
        <w:rPr>
          <w:rFonts w:ascii="Arial" w:hAnsi="Arial"/>
          <w:b/>
          <w:sz w:val="24"/>
          <w:szCs w:val="24"/>
        </w:rPr>
        <w:t>:</w:t>
      </w:r>
      <w:proofErr w:type="gramEnd"/>
      <w:r w:rsidR="00607D69" w:rsidRPr="00770075">
        <w:rPr>
          <w:rFonts w:ascii="Arial" w:hAnsi="Arial"/>
          <w:b/>
          <w:sz w:val="24"/>
          <w:szCs w:val="24"/>
        </w:rPr>
        <w:t>-</w:t>
      </w:r>
      <w:r w:rsidR="00607D69">
        <w:rPr>
          <w:rFonts w:ascii="Arial" w:hAnsi="Arial"/>
          <w:sz w:val="24"/>
          <w:szCs w:val="24"/>
        </w:rPr>
        <w:t xml:space="preserve">  A conditioning camp </w:t>
      </w:r>
      <w:r w:rsidR="004B6472">
        <w:rPr>
          <w:rFonts w:ascii="Arial" w:hAnsi="Arial"/>
          <w:sz w:val="24"/>
          <w:szCs w:val="24"/>
        </w:rPr>
        <w:t>may</w:t>
      </w:r>
      <w:r w:rsidR="00607D69">
        <w:rPr>
          <w:rFonts w:ascii="Arial" w:hAnsi="Arial"/>
          <w:sz w:val="24"/>
          <w:szCs w:val="24"/>
        </w:rPr>
        <w:t xml:space="preserve"> be organized one week prior to the departure of the team wherein it shall be mandatory for all selected players to attend the camp. The camp shall be headed by the National Coach / Assistant Coach and shall also have the presence of </w:t>
      </w:r>
      <w:r w:rsidR="00C44575">
        <w:rPr>
          <w:rFonts w:ascii="Arial" w:hAnsi="Arial"/>
          <w:sz w:val="24"/>
          <w:szCs w:val="24"/>
        </w:rPr>
        <w:t>support staff</w:t>
      </w:r>
      <w:r w:rsidR="00607D69">
        <w:rPr>
          <w:rFonts w:ascii="Arial" w:hAnsi="Arial"/>
          <w:sz w:val="24"/>
          <w:szCs w:val="24"/>
        </w:rPr>
        <w:t xml:space="preserve">. </w:t>
      </w:r>
    </w:p>
    <w:p w14:paraId="796FBF00" w14:textId="77777777" w:rsidR="00607D69" w:rsidRDefault="00607D69">
      <w:pPr>
        <w:pStyle w:val="ListParagraph"/>
        <w:spacing w:after="0" w:line="240" w:lineRule="auto"/>
        <w:ind w:left="450"/>
        <w:jc w:val="both"/>
        <w:rPr>
          <w:rFonts w:ascii="Arial" w:eastAsia="Arial" w:hAnsi="Arial" w:cs="Arial"/>
          <w:sz w:val="24"/>
          <w:szCs w:val="24"/>
        </w:rPr>
      </w:pPr>
    </w:p>
    <w:p w14:paraId="4EFF6BBE" w14:textId="77777777" w:rsidR="00607D69" w:rsidRDefault="00EA3E09" w:rsidP="003C7347">
      <w:pPr>
        <w:pStyle w:val="ListParagraph"/>
        <w:spacing w:after="0" w:line="240" w:lineRule="auto"/>
        <w:ind w:left="0"/>
        <w:jc w:val="both"/>
        <w:rPr>
          <w:rFonts w:ascii="Arial" w:hAnsi="Arial"/>
          <w:sz w:val="24"/>
          <w:szCs w:val="24"/>
        </w:rPr>
      </w:pPr>
      <w:r>
        <w:rPr>
          <w:rFonts w:ascii="Arial" w:hAnsi="Arial"/>
          <w:sz w:val="24"/>
          <w:szCs w:val="24"/>
        </w:rPr>
        <w:t>1</w:t>
      </w:r>
      <w:r w:rsidR="00724968">
        <w:rPr>
          <w:rFonts w:ascii="Arial" w:hAnsi="Arial"/>
          <w:sz w:val="24"/>
          <w:szCs w:val="24"/>
        </w:rPr>
        <w:t>8</w:t>
      </w:r>
      <w:r>
        <w:rPr>
          <w:rFonts w:ascii="Arial" w:hAnsi="Arial"/>
          <w:sz w:val="24"/>
          <w:szCs w:val="24"/>
        </w:rPr>
        <w:t xml:space="preserve">. </w:t>
      </w:r>
      <w:r w:rsidR="00607D69">
        <w:rPr>
          <w:rFonts w:ascii="Arial" w:hAnsi="Arial"/>
          <w:sz w:val="24"/>
          <w:szCs w:val="24"/>
        </w:rPr>
        <w:t xml:space="preserve">The team shall arrive at the venue one day before the practice round and shall depart the venue the day after the completion of the event. All selected players shall necessarily adhere to the travel dates as decided and approved by the IGU. </w:t>
      </w:r>
    </w:p>
    <w:p w14:paraId="37D544E5" w14:textId="77777777" w:rsidR="00607D69" w:rsidRDefault="00607D69" w:rsidP="003C7347">
      <w:pPr>
        <w:pStyle w:val="ListParagraph"/>
        <w:spacing w:after="0" w:line="240" w:lineRule="auto"/>
        <w:ind w:left="0"/>
        <w:jc w:val="both"/>
        <w:rPr>
          <w:rFonts w:ascii="Arial" w:eastAsia="Arial" w:hAnsi="Arial" w:cs="Arial"/>
          <w:sz w:val="24"/>
          <w:szCs w:val="24"/>
        </w:rPr>
      </w:pPr>
    </w:p>
    <w:p w14:paraId="0BC0DC1D" w14:textId="77777777" w:rsidR="00607D69" w:rsidRDefault="003129EB" w:rsidP="003C7347">
      <w:pPr>
        <w:pStyle w:val="ListParagraph"/>
        <w:spacing w:after="0" w:line="240" w:lineRule="auto"/>
        <w:ind w:left="0"/>
        <w:jc w:val="both"/>
        <w:rPr>
          <w:rFonts w:ascii="Arial" w:hAnsi="Arial"/>
          <w:sz w:val="24"/>
          <w:szCs w:val="24"/>
        </w:rPr>
      </w:pPr>
      <w:r>
        <w:rPr>
          <w:rFonts w:ascii="Arial" w:hAnsi="Arial"/>
          <w:sz w:val="24"/>
          <w:szCs w:val="24"/>
        </w:rPr>
        <w:t>1</w:t>
      </w:r>
      <w:r w:rsidR="00724968">
        <w:rPr>
          <w:rFonts w:ascii="Arial" w:hAnsi="Arial"/>
          <w:sz w:val="24"/>
          <w:szCs w:val="24"/>
        </w:rPr>
        <w:t>9</w:t>
      </w:r>
      <w:r w:rsidR="00EA3E09" w:rsidRPr="00EA3E09">
        <w:rPr>
          <w:rFonts w:ascii="Arial" w:hAnsi="Arial"/>
          <w:sz w:val="24"/>
          <w:szCs w:val="24"/>
        </w:rPr>
        <w:t>.</w:t>
      </w:r>
      <w:r w:rsidR="00EA3E09">
        <w:rPr>
          <w:rFonts w:ascii="Arial" w:hAnsi="Arial"/>
          <w:b/>
          <w:sz w:val="24"/>
          <w:szCs w:val="24"/>
        </w:rPr>
        <w:t xml:space="preserve"> </w:t>
      </w:r>
      <w:r w:rsidR="00607D69" w:rsidRPr="00770075">
        <w:rPr>
          <w:rFonts w:ascii="Arial" w:hAnsi="Arial"/>
          <w:b/>
          <w:sz w:val="24"/>
          <w:szCs w:val="24"/>
        </w:rPr>
        <w:t xml:space="preserve">Team manager and </w:t>
      </w:r>
      <w:proofErr w:type="gramStart"/>
      <w:r w:rsidR="00607D69" w:rsidRPr="00770075">
        <w:rPr>
          <w:rFonts w:ascii="Arial" w:hAnsi="Arial"/>
          <w:b/>
          <w:sz w:val="24"/>
          <w:szCs w:val="24"/>
        </w:rPr>
        <w:t>c</w:t>
      </w:r>
      <w:r w:rsidR="00770075" w:rsidRPr="00770075">
        <w:rPr>
          <w:rFonts w:ascii="Arial" w:hAnsi="Arial"/>
          <w:b/>
          <w:sz w:val="24"/>
          <w:szCs w:val="24"/>
        </w:rPr>
        <w:t>oach</w:t>
      </w:r>
      <w:r w:rsidR="00607D69" w:rsidRPr="00770075">
        <w:rPr>
          <w:rFonts w:ascii="Arial" w:hAnsi="Arial"/>
          <w:b/>
          <w:sz w:val="24"/>
          <w:szCs w:val="24"/>
        </w:rPr>
        <w:t>:-</w:t>
      </w:r>
      <w:proofErr w:type="gramEnd"/>
      <w:r w:rsidR="00607D69">
        <w:rPr>
          <w:rFonts w:ascii="Arial" w:hAnsi="Arial"/>
          <w:sz w:val="24"/>
          <w:szCs w:val="24"/>
        </w:rPr>
        <w:t xml:space="preserve"> The President / Chairman of the Selection Committee shall select the Team Manager and coach to accompany the team for the event. The team manager shall coordinate with all the team members and with event </w:t>
      </w:r>
      <w:r w:rsidR="00770075">
        <w:rPr>
          <w:rFonts w:ascii="Arial" w:hAnsi="Arial"/>
          <w:sz w:val="24"/>
          <w:szCs w:val="24"/>
        </w:rPr>
        <w:t>organizers</w:t>
      </w:r>
      <w:r w:rsidR="00607D69">
        <w:rPr>
          <w:rFonts w:ascii="Arial" w:hAnsi="Arial"/>
          <w:sz w:val="24"/>
          <w:szCs w:val="24"/>
        </w:rPr>
        <w:t xml:space="preserve"> of the particular country with regards to their logistics and administrative arrangements. He will also be responsible for </w:t>
      </w:r>
      <w:r w:rsidR="00770075">
        <w:rPr>
          <w:rFonts w:ascii="Arial" w:hAnsi="Arial"/>
          <w:sz w:val="24"/>
          <w:szCs w:val="24"/>
        </w:rPr>
        <w:t>organizing</w:t>
      </w:r>
      <w:r w:rsidR="00607D69">
        <w:rPr>
          <w:rFonts w:ascii="Arial" w:hAnsi="Arial"/>
          <w:sz w:val="24"/>
          <w:szCs w:val="24"/>
        </w:rPr>
        <w:t xml:space="preserve"> visas,</w:t>
      </w:r>
      <w:r w:rsidR="00770075">
        <w:rPr>
          <w:rFonts w:ascii="Arial" w:hAnsi="Arial"/>
          <w:sz w:val="24"/>
          <w:szCs w:val="24"/>
        </w:rPr>
        <w:t xml:space="preserve"> air tickets, hotel bookings</w:t>
      </w:r>
      <w:r w:rsidR="00607D69">
        <w:rPr>
          <w:rFonts w:ascii="Arial" w:hAnsi="Arial"/>
          <w:sz w:val="24"/>
          <w:szCs w:val="24"/>
        </w:rPr>
        <w:t xml:space="preserve"> etc. All team members shall strictly adhere to the instructions at all times as conveyed by the Team Manager. Any player failing to adhere to the instructions shall face strict penalties as decided by the Selection and Disciplinary Committee of the IGU. </w:t>
      </w:r>
    </w:p>
    <w:p w14:paraId="00C8ECA0" w14:textId="77777777" w:rsidR="00607D69" w:rsidRDefault="00607D69">
      <w:pPr>
        <w:pStyle w:val="ListParagraph"/>
        <w:rPr>
          <w:rFonts w:ascii="Arial" w:eastAsia="Arial" w:hAnsi="Arial" w:cs="Arial"/>
          <w:sz w:val="24"/>
          <w:szCs w:val="24"/>
        </w:rPr>
      </w:pPr>
    </w:p>
    <w:p w14:paraId="372A706C" w14:textId="77777777" w:rsidR="00607D69" w:rsidRDefault="00724968" w:rsidP="003C7347">
      <w:pPr>
        <w:pStyle w:val="ListParagraph"/>
        <w:spacing w:after="0" w:line="240" w:lineRule="auto"/>
        <w:ind w:left="0"/>
        <w:jc w:val="both"/>
        <w:rPr>
          <w:rFonts w:ascii="Arial" w:hAnsi="Arial"/>
          <w:sz w:val="24"/>
          <w:szCs w:val="24"/>
        </w:rPr>
      </w:pPr>
      <w:r>
        <w:rPr>
          <w:rFonts w:ascii="Arial" w:hAnsi="Arial"/>
          <w:sz w:val="24"/>
          <w:szCs w:val="24"/>
        </w:rPr>
        <w:t>20</w:t>
      </w:r>
      <w:r w:rsidR="00EA3E09" w:rsidRPr="00EA3E09">
        <w:rPr>
          <w:rFonts w:ascii="Arial" w:hAnsi="Arial"/>
          <w:sz w:val="24"/>
          <w:szCs w:val="24"/>
        </w:rPr>
        <w:t>.</w:t>
      </w:r>
      <w:r w:rsidR="00EA3E09">
        <w:rPr>
          <w:rFonts w:ascii="Arial" w:hAnsi="Arial"/>
          <w:b/>
          <w:sz w:val="24"/>
          <w:szCs w:val="24"/>
        </w:rPr>
        <w:t xml:space="preserve"> </w:t>
      </w:r>
      <w:r w:rsidR="00607D69" w:rsidRPr="003C7347">
        <w:rPr>
          <w:rFonts w:ascii="Arial" w:hAnsi="Arial"/>
          <w:b/>
          <w:sz w:val="24"/>
          <w:szCs w:val="24"/>
        </w:rPr>
        <w:t xml:space="preserve">Kitting of the </w:t>
      </w:r>
      <w:proofErr w:type="gramStart"/>
      <w:r w:rsidR="00607D69" w:rsidRPr="003C7347">
        <w:rPr>
          <w:rFonts w:ascii="Arial" w:hAnsi="Arial"/>
          <w:b/>
          <w:sz w:val="24"/>
          <w:szCs w:val="24"/>
        </w:rPr>
        <w:t>team:-</w:t>
      </w:r>
      <w:proofErr w:type="gramEnd"/>
      <w:r w:rsidR="00607D69">
        <w:rPr>
          <w:rFonts w:ascii="Arial" w:hAnsi="Arial"/>
          <w:sz w:val="24"/>
          <w:szCs w:val="24"/>
        </w:rPr>
        <w:t xml:space="preserve"> The following golf kits are likely  be given to all members of the Team:</w:t>
      </w:r>
    </w:p>
    <w:p w14:paraId="72279ED9" w14:textId="77777777" w:rsidR="00607D69" w:rsidRDefault="00607D69">
      <w:pPr>
        <w:pStyle w:val="ListParagraph"/>
        <w:rPr>
          <w:rFonts w:ascii="Arial" w:eastAsia="Arial" w:hAnsi="Arial" w:cs="Arial"/>
          <w:sz w:val="24"/>
          <w:szCs w:val="24"/>
        </w:rPr>
      </w:pPr>
    </w:p>
    <w:p w14:paraId="7505D84D" w14:textId="77777777" w:rsidR="00607D69" w:rsidRDefault="00607D69">
      <w:pPr>
        <w:pStyle w:val="ListParagraph"/>
        <w:numPr>
          <w:ilvl w:val="0"/>
          <w:numId w:val="12"/>
        </w:numPr>
        <w:spacing w:after="0" w:line="240" w:lineRule="auto"/>
        <w:jc w:val="both"/>
        <w:rPr>
          <w:rFonts w:ascii="Arial" w:hAnsi="Arial"/>
          <w:sz w:val="24"/>
          <w:szCs w:val="24"/>
        </w:rPr>
      </w:pPr>
      <w:r>
        <w:rPr>
          <w:rFonts w:ascii="Arial" w:hAnsi="Arial"/>
          <w:sz w:val="24"/>
          <w:szCs w:val="24"/>
        </w:rPr>
        <w:t xml:space="preserve">T Shirts </w:t>
      </w:r>
    </w:p>
    <w:p w14:paraId="7C47EA58" w14:textId="77777777" w:rsidR="00607D69" w:rsidRDefault="00607D69">
      <w:pPr>
        <w:pStyle w:val="ListParagraph"/>
        <w:numPr>
          <w:ilvl w:val="0"/>
          <w:numId w:val="12"/>
        </w:numPr>
        <w:spacing w:after="0" w:line="240" w:lineRule="auto"/>
        <w:jc w:val="both"/>
        <w:rPr>
          <w:rFonts w:ascii="Arial" w:hAnsi="Arial"/>
          <w:sz w:val="24"/>
          <w:szCs w:val="24"/>
        </w:rPr>
      </w:pPr>
      <w:r>
        <w:rPr>
          <w:rFonts w:ascii="Arial" w:hAnsi="Arial"/>
          <w:sz w:val="24"/>
          <w:szCs w:val="24"/>
        </w:rPr>
        <w:t>Trousers</w:t>
      </w:r>
    </w:p>
    <w:p w14:paraId="6DF63338" w14:textId="77777777" w:rsidR="00607D69" w:rsidRDefault="00607D69">
      <w:pPr>
        <w:pStyle w:val="ListParagraph"/>
        <w:numPr>
          <w:ilvl w:val="0"/>
          <w:numId w:val="12"/>
        </w:numPr>
        <w:spacing w:after="0" w:line="240" w:lineRule="auto"/>
        <w:jc w:val="both"/>
        <w:rPr>
          <w:rFonts w:ascii="Arial" w:hAnsi="Arial"/>
          <w:sz w:val="24"/>
          <w:szCs w:val="24"/>
        </w:rPr>
      </w:pPr>
      <w:r>
        <w:rPr>
          <w:rFonts w:ascii="Arial" w:hAnsi="Arial"/>
          <w:sz w:val="24"/>
          <w:szCs w:val="24"/>
        </w:rPr>
        <w:t xml:space="preserve">Golf balls (Titleist Prov1/1x) </w:t>
      </w:r>
    </w:p>
    <w:p w14:paraId="1917D1EC" w14:textId="77777777" w:rsidR="00607D69" w:rsidRDefault="00770075">
      <w:pPr>
        <w:pStyle w:val="ListParagraph"/>
        <w:numPr>
          <w:ilvl w:val="0"/>
          <w:numId w:val="12"/>
        </w:numPr>
        <w:spacing w:after="0" w:line="240" w:lineRule="auto"/>
        <w:jc w:val="both"/>
        <w:rPr>
          <w:rFonts w:ascii="Arial" w:hAnsi="Arial"/>
          <w:sz w:val="24"/>
          <w:szCs w:val="24"/>
        </w:rPr>
      </w:pPr>
      <w:r>
        <w:rPr>
          <w:rFonts w:ascii="Arial" w:hAnsi="Arial"/>
          <w:sz w:val="24"/>
          <w:szCs w:val="24"/>
        </w:rPr>
        <w:t>S</w:t>
      </w:r>
      <w:r w:rsidR="00607D69">
        <w:rPr>
          <w:rFonts w:ascii="Arial" w:hAnsi="Arial"/>
          <w:sz w:val="24"/>
          <w:szCs w:val="24"/>
        </w:rPr>
        <w:t>hoes (Once a year only)</w:t>
      </w:r>
    </w:p>
    <w:p w14:paraId="41DD17D6" w14:textId="77777777" w:rsidR="00607D69" w:rsidRDefault="00607D69">
      <w:pPr>
        <w:pStyle w:val="ListParagraph"/>
        <w:numPr>
          <w:ilvl w:val="0"/>
          <w:numId w:val="12"/>
        </w:numPr>
        <w:spacing w:after="0" w:line="240" w:lineRule="auto"/>
        <w:jc w:val="both"/>
        <w:rPr>
          <w:rFonts w:ascii="Arial" w:hAnsi="Arial"/>
          <w:sz w:val="24"/>
          <w:szCs w:val="24"/>
        </w:rPr>
      </w:pPr>
      <w:r>
        <w:rPr>
          <w:rFonts w:ascii="Arial" w:hAnsi="Arial"/>
          <w:sz w:val="24"/>
          <w:szCs w:val="24"/>
        </w:rPr>
        <w:t>Caps</w:t>
      </w:r>
    </w:p>
    <w:p w14:paraId="59E8430F" w14:textId="77777777" w:rsidR="00607D69" w:rsidRDefault="00607D69">
      <w:pPr>
        <w:pStyle w:val="ListParagraph"/>
        <w:spacing w:after="0" w:line="240" w:lineRule="auto"/>
        <w:ind w:left="1440"/>
        <w:jc w:val="both"/>
        <w:rPr>
          <w:rFonts w:ascii="Arial" w:eastAsia="Arial" w:hAnsi="Arial" w:cs="Arial"/>
          <w:sz w:val="24"/>
          <w:szCs w:val="24"/>
        </w:rPr>
      </w:pPr>
    </w:p>
    <w:p w14:paraId="3E6179E1" w14:textId="77777777" w:rsidR="00607D69" w:rsidRDefault="008D5363" w:rsidP="00EA3E09">
      <w:pPr>
        <w:pStyle w:val="ListParagraph"/>
        <w:spacing w:after="0" w:line="240" w:lineRule="auto"/>
        <w:ind w:left="0"/>
        <w:jc w:val="both"/>
        <w:rPr>
          <w:rFonts w:ascii="Arial" w:hAnsi="Arial"/>
          <w:sz w:val="24"/>
          <w:szCs w:val="24"/>
        </w:rPr>
      </w:pPr>
      <w:r>
        <w:rPr>
          <w:rFonts w:ascii="Arial" w:hAnsi="Arial"/>
          <w:sz w:val="24"/>
          <w:szCs w:val="24"/>
        </w:rPr>
        <w:lastRenderedPageBreak/>
        <w:t>2</w:t>
      </w:r>
      <w:r w:rsidR="00724968">
        <w:rPr>
          <w:rFonts w:ascii="Arial" w:hAnsi="Arial"/>
          <w:sz w:val="24"/>
          <w:szCs w:val="24"/>
        </w:rPr>
        <w:t>1</w:t>
      </w:r>
      <w:r w:rsidR="00EA3E09">
        <w:rPr>
          <w:rFonts w:ascii="Arial" w:hAnsi="Arial"/>
          <w:sz w:val="24"/>
          <w:szCs w:val="24"/>
        </w:rPr>
        <w:t>.</w:t>
      </w:r>
      <w:r w:rsidR="00215C77">
        <w:rPr>
          <w:rFonts w:ascii="Arial" w:hAnsi="Arial"/>
          <w:sz w:val="24"/>
          <w:szCs w:val="24"/>
        </w:rPr>
        <w:t xml:space="preserve"> </w:t>
      </w:r>
      <w:r w:rsidR="003129EB">
        <w:rPr>
          <w:rFonts w:ascii="Arial" w:hAnsi="Arial"/>
          <w:sz w:val="24"/>
          <w:szCs w:val="24"/>
        </w:rPr>
        <w:t xml:space="preserve">The T shirt, trousers and caps shall be given to the players accompanying the team if they have not received the same. </w:t>
      </w:r>
      <w:r w:rsidR="00B74B14">
        <w:rPr>
          <w:rFonts w:ascii="Arial" w:hAnsi="Arial"/>
          <w:sz w:val="24"/>
          <w:szCs w:val="24"/>
        </w:rPr>
        <w:t>In t</w:t>
      </w:r>
      <w:r w:rsidR="003129EB">
        <w:rPr>
          <w:rFonts w:ascii="Arial" w:hAnsi="Arial"/>
          <w:sz w:val="24"/>
          <w:szCs w:val="24"/>
        </w:rPr>
        <w:t xml:space="preserve">he preceding six months, however they will be given new supply of balls.  </w:t>
      </w:r>
    </w:p>
    <w:p w14:paraId="3C8D8800" w14:textId="77777777" w:rsidR="00EA3E09" w:rsidRPr="00EA3E09" w:rsidRDefault="00EA3E09" w:rsidP="00EA3E09">
      <w:pPr>
        <w:pStyle w:val="ListParagraph"/>
        <w:spacing w:after="0" w:line="240" w:lineRule="auto"/>
        <w:ind w:left="0"/>
        <w:jc w:val="both"/>
        <w:rPr>
          <w:rFonts w:ascii="Arial" w:hAnsi="Arial"/>
          <w:sz w:val="24"/>
          <w:szCs w:val="24"/>
        </w:rPr>
      </w:pPr>
    </w:p>
    <w:p w14:paraId="1CA74AFC" w14:textId="77777777" w:rsidR="00607D69" w:rsidRDefault="008D5363" w:rsidP="003C7347">
      <w:pPr>
        <w:pStyle w:val="ListParagraph"/>
        <w:spacing w:after="0" w:line="240" w:lineRule="auto"/>
        <w:ind w:left="0"/>
        <w:jc w:val="both"/>
        <w:rPr>
          <w:rFonts w:ascii="Arial" w:hAnsi="Arial"/>
          <w:sz w:val="24"/>
          <w:szCs w:val="24"/>
        </w:rPr>
      </w:pPr>
      <w:r>
        <w:rPr>
          <w:rFonts w:ascii="Arial" w:hAnsi="Arial"/>
          <w:sz w:val="24"/>
          <w:szCs w:val="24"/>
        </w:rPr>
        <w:t>2</w:t>
      </w:r>
      <w:r w:rsidR="00724968">
        <w:rPr>
          <w:rFonts w:ascii="Arial" w:hAnsi="Arial"/>
          <w:sz w:val="24"/>
          <w:szCs w:val="24"/>
        </w:rPr>
        <w:t>2</w:t>
      </w:r>
      <w:r w:rsidR="00EA3E09">
        <w:rPr>
          <w:rFonts w:ascii="Arial" w:hAnsi="Arial"/>
          <w:sz w:val="24"/>
          <w:szCs w:val="24"/>
        </w:rPr>
        <w:t xml:space="preserve">. </w:t>
      </w:r>
      <w:r w:rsidR="00607D69">
        <w:rPr>
          <w:rFonts w:ascii="Arial" w:hAnsi="Arial"/>
          <w:sz w:val="24"/>
          <w:szCs w:val="24"/>
        </w:rPr>
        <w:t xml:space="preserve">The Selection criteria shall be reviewed periodically and any changes so made shall be published on the IGU website. </w:t>
      </w:r>
    </w:p>
    <w:p w14:paraId="58F45700" w14:textId="77777777" w:rsidR="00607D69" w:rsidRDefault="00607D69" w:rsidP="00215C77">
      <w:pPr>
        <w:rPr>
          <w:rFonts w:ascii="Arial" w:eastAsia="Arial" w:hAnsi="Arial" w:cs="Arial"/>
        </w:rPr>
      </w:pPr>
    </w:p>
    <w:p w14:paraId="30BA7058" w14:textId="77777777" w:rsidR="00215C77" w:rsidRPr="00215C77" w:rsidRDefault="00B74B14" w:rsidP="00215C77">
      <w:pPr>
        <w:rPr>
          <w:rFonts w:ascii="Arial" w:eastAsia="Arial" w:hAnsi="Arial" w:cs="Arial"/>
        </w:rPr>
      </w:pPr>
      <w:r>
        <w:rPr>
          <w:rFonts w:ascii="Arial" w:eastAsia="Arial" w:hAnsi="Arial" w:cs="Arial"/>
        </w:rPr>
        <w:t>2</w:t>
      </w:r>
      <w:r w:rsidR="00724968">
        <w:rPr>
          <w:rFonts w:ascii="Arial" w:eastAsia="Arial" w:hAnsi="Arial" w:cs="Arial"/>
        </w:rPr>
        <w:t>3</w:t>
      </w:r>
      <w:r>
        <w:rPr>
          <w:rFonts w:ascii="Arial" w:eastAsia="Arial" w:hAnsi="Arial" w:cs="Arial"/>
        </w:rPr>
        <w:t xml:space="preserve">. </w:t>
      </w:r>
      <w:proofErr w:type="spellStart"/>
      <w:r>
        <w:rPr>
          <w:rFonts w:ascii="Arial" w:eastAsia="Arial" w:hAnsi="Arial" w:cs="Arial"/>
        </w:rPr>
        <w:t>Not with</w:t>
      </w:r>
      <w:r w:rsidR="00215C77">
        <w:rPr>
          <w:rFonts w:ascii="Arial" w:eastAsia="Arial" w:hAnsi="Arial" w:cs="Arial"/>
        </w:rPr>
        <w:t>standing</w:t>
      </w:r>
      <w:proofErr w:type="spellEnd"/>
      <w:r w:rsidR="00215C77">
        <w:rPr>
          <w:rFonts w:ascii="Arial" w:eastAsia="Arial" w:hAnsi="Arial" w:cs="Arial"/>
        </w:rPr>
        <w:t xml:space="preserve"> all of the above, the final decision on the selection of team will always rest with the selection committee. </w:t>
      </w:r>
    </w:p>
    <w:p w14:paraId="7B74B589" w14:textId="77777777" w:rsidR="00710D45" w:rsidRDefault="00710D45">
      <w:pPr>
        <w:pStyle w:val="Body"/>
        <w:spacing w:after="0"/>
        <w:rPr>
          <w:rFonts w:ascii="Arial" w:hAnsi="Arial"/>
          <w:b/>
          <w:bCs/>
          <w:sz w:val="24"/>
          <w:szCs w:val="24"/>
          <w:u w:val="single"/>
        </w:rPr>
      </w:pPr>
    </w:p>
    <w:p w14:paraId="4765333E" w14:textId="77777777" w:rsidR="00710D45" w:rsidRDefault="00710D45">
      <w:pPr>
        <w:pStyle w:val="Body"/>
        <w:spacing w:after="0"/>
        <w:rPr>
          <w:rFonts w:ascii="Arial" w:hAnsi="Arial"/>
          <w:b/>
          <w:bCs/>
          <w:sz w:val="24"/>
          <w:szCs w:val="24"/>
          <w:u w:val="single"/>
        </w:rPr>
      </w:pPr>
    </w:p>
    <w:p w14:paraId="106BAFB6" w14:textId="77777777" w:rsidR="00607D69" w:rsidRDefault="00607D69">
      <w:pPr>
        <w:pStyle w:val="Body"/>
        <w:spacing w:after="0"/>
        <w:rPr>
          <w:rFonts w:ascii="Arial" w:eastAsia="Arial" w:hAnsi="Arial" w:cs="Arial"/>
          <w:b/>
          <w:bCs/>
          <w:sz w:val="24"/>
          <w:szCs w:val="24"/>
          <w:u w:val="single"/>
        </w:rPr>
      </w:pPr>
      <w:r>
        <w:rPr>
          <w:rFonts w:ascii="Arial" w:hAnsi="Arial"/>
          <w:b/>
          <w:bCs/>
          <w:sz w:val="24"/>
          <w:szCs w:val="24"/>
          <w:u w:val="single"/>
        </w:rPr>
        <w:t>National Squad:</w:t>
      </w:r>
    </w:p>
    <w:p w14:paraId="0E4098F6" w14:textId="77777777" w:rsidR="00607D69" w:rsidRDefault="00607D69">
      <w:pPr>
        <w:pStyle w:val="Body"/>
        <w:spacing w:after="0"/>
        <w:rPr>
          <w:rFonts w:ascii="Arial" w:eastAsia="Arial" w:hAnsi="Arial" w:cs="Arial"/>
          <w:sz w:val="24"/>
          <w:szCs w:val="24"/>
        </w:rPr>
      </w:pPr>
    </w:p>
    <w:p w14:paraId="5F38BF8D" w14:textId="77777777" w:rsidR="00607D69" w:rsidRPr="00770075" w:rsidRDefault="00EA3E09" w:rsidP="003C7347">
      <w:pPr>
        <w:pStyle w:val="ListParagraph"/>
        <w:ind w:left="0"/>
        <w:jc w:val="both"/>
        <w:rPr>
          <w:rFonts w:ascii="Arial" w:hAnsi="Arial"/>
          <w:sz w:val="24"/>
          <w:szCs w:val="24"/>
        </w:rPr>
      </w:pPr>
      <w:r>
        <w:rPr>
          <w:rFonts w:ascii="Arial" w:hAnsi="Arial"/>
          <w:sz w:val="24"/>
          <w:szCs w:val="24"/>
        </w:rPr>
        <w:t>2</w:t>
      </w:r>
      <w:r w:rsidR="00724968">
        <w:rPr>
          <w:rFonts w:ascii="Arial" w:hAnsi="Arial"/>
          <w:sz w:val="24"/>
          <w:szCs w:val="24"/>
        </w:rPr>
        <w:t>4</w:t>
      </w:r>
      <w:r>
        <w:rPr>
          <w:rFonts w:ascii="Arial" w:hAnsi="Arial"/>
          <w:sz w:val="24"/>
          <w:szCs w:val="24"/>
        </w:rPr>
        <w:t xml:space="preserve">. </w:t>
      </w:r>
      <w:r w:rsidR="00607D69">
        <w:rPr>
          <w:rFonts w:ascii="Arial" w:hAnsi="Arial"/>
          <w:sz w:val="24"/>
          <w:szCs w:val="24"/>
        </w:rPr>
        <w:t xml:space="preserve">The Indian Golf Union is re - introducing the concept of National Squad (NS) Program with a view to imparting specialized training to the top ranking players on the OOM of the IGU. Training and conditioning of NS and selection of teams / players for international competitions from the NS will therefore become an essential and focal part of the National Squad Program.  </w:t>
      </w:r>
    </w:p>
    <w:p w14:paraId="1F19682E" w14:textId="77777777" w:rsidR="00607D69" w:rsidRPr="00770075" w:rsidRDefault="00EA3E09" w:rsidP="003C7347">
      <w:pPr>
        <w:pStyle w:val="ListParagraph"/>
        <w:ind w:left="0"/>
        <w:jc w:val="both"/>
        <w:rPr>
          <w:rFonts w:ascii="Arial" w:hAnsi="Arial"/>
          <w:sz w:val="24"/>
          <w:szCs w:val="24"/>
        </w:rPr>
      </w:pPr>
      <w:r>
        <w:rPr>
          <w:rFonts w:ascii="Arial" w:hAnsi="Arial"/>
          <w:sz w:val="24"/>
          <w:szCs w:val="24"/>
        </w:rPr>
        <w:t>2</w:t>
      </w:r>
      <w:r w:rsidR="00724968">
        <w:rPr>
          <w:rFonts w:ascii="Arial" w:hAnsi="Arial"/>
          <w:sz w:val="24"/>
          <w:szCs w:val="24"/>
        </w:rPr>
        <w:t>5</w:t>
      </w:r>
      <w:r>
        <w:rPr>
          <w:rFonts w:ascii="Arial" w:hAnsi="Arial"/>
          <w:sz w:val="24"/>
          <w:szCs w:val="24"/>
        </w:rPr>
        <w:t xml:space="preserve">. </w:t>
      </w:r>
      <w:r w:rsidR="00607D69">
        <w:rPr>
          <w:rFonts w:ascii="Arial" w:hAnsi="Arial"/>
          <w:sz w:val="24"/>
          <w:szCs w:val="24"/>
        </w:rPr>
        <w:t xml:space="preserve">The NS has been constituted to help the top players of the country in categories of Junior Boys, Ladies &amp; Junior Girls and Gentlemen to benefit by having structured help from professionals in the field of Golf Fitness, Golf Skills, Physio &amp; Golf Psychology. Formation of NS, its coaching &amp; training will be an on-going </w:t>
      </w:r>
      <w:proofErr w:type="spellStart"/>
      <w:r w:rsidR="00607D69">
        <w:rPr>
          <w:rFonts w:ascii="Arial" w:hAnsi="Arial"/>
          <w:sz w:val="24"/>
          <w:szCs w:val="24"/>
        </w:rPr>
        <w:t>programme</w:t>
      </w:r>
      <w:proofErr w:type="spellEnd"/>
      <w:r w:rsidR="00607D69">
        <w:rPr>
          <w:rFonts w:ascii="Arial" w:hAnsi="Arial"/>
          <w:sz w:val="24"/>
          <w:szCs w:val="24"/>
        </w:rPr>
        <w:t>.</w:t>
      </w:r>
    </w:p>
    <w:p w14:paraId="2CBE6C07" w14:textId="77777777" w:rsidR="00607D69" w:rsidRDefault="00EA3E09" w:rsidP="003C7347">
      <w:pPr>
        <w:pStyle w:val="ListParagraph"/>
        <w:spacing w:after="0"/>
        <w:ind w:left="0"/>
        <w:rPr>
          <w:rFonts w:ascii="Arial" w:hAnsi="Arial"/>
          <w:sz w:val="24"/>
          <w:szCs w:val="24"/>
        </w:rPr>
      </w:pPr>
      <w:r>
        <w:rPr>
          <w:rFonts w:ascii="Arial" w:hAnsi="Arial"/>
          <w:sz w:val="24"/>
          <w:szCs w:val="24"/>
        </w:rPr>
        <w:t>2</w:t>
      </w:r>
      <w:r w:rsidR="00724968">
        <w:rPr>
          <w:rFonts w:ascii="Arial" w:hAnsi="Arial"/>
          <w:sz w:val="24"/>
          <w:szCs w:val="24"/>
        </w:rPr>
        <w:t>6</w:t>
      </w:r>
      <w:r>
        <w:rPr>
          <w:rFonts w:ascii="Arial" w:hAnsi="Arial"/>
          <w:sz w:val="24"/>
          <w:szCs w:val="24"/>
        </w:rPr>
        <w:t xml:space="preserve">. </w:t>
      </w:r>
      <w:r w:rsidR="00607D69">
        <w:rPr>
          <w:rFonts w:ascii="Arial" w:hAnsi="Arial"/>
          <w:sz w:val="24"/>
          <w:szCs w:val="24"/>
        </w:rPr>
        <w:t xml:space="preserve">The </w:t>
      </w:r>
      <w:r w:rsidR="002F0D28">
        <w:rPr>
          <w:rFonts w:ascii="Arial" w:hAnsi="Arial"/>
          <w:sz w:val="24"/>
          <w:szCs w:val="24"/>
        </w:rPr>
        <w:t xml:space="preserve">suggested </w:t>
      </w:r>
      <w:r w:rsidR="00607D69">
        <w:rPr>
          <w:rFonts w:ascii="Arial" w:hAnsi="Arial"/>
          <w:sz w:val="24"/>
          <w:szCs w:val="24"/>
        </w:rPr>
        <w:t>Squad strength shall be as below:</w:t>
      </w:r>
    </w:p>
    <w:p w14:paraId="20430EAE" w14:textId="77777777" w:rsidR="00607D69" w:rsidRDefault="00607D69">
      <w:pPr>
        <w:pStyle w:val="Body"/>
        <w:spacing w:after="0"/>
        <w:jc w:val="both"/>
        <w:rPr>
          <w:rFonts w:ascii="Arial" w:eastAsia="Arial" w:hAnsi="Arial" w:cs="Arial"/>
          <w:sz w:val="24"/>
          <w:szCs w:val="24"/>
        </w:rPr>
      </w:pPr>
    </w:p>
    <w:p w14:paraId="4796DD49" w14:textId="77777777" w:rsidR="00607D69" w:rsidRDefault="00607D69">
      <w:pPr>
        <w:pStyle w:val="Body"/>
        <w:spacing w:after="0"/>
        <w:ind w:left="720"/>
        <w:jc w:val="both"/>
        <w:rPr>
          <w:rFonts w:ascii="Arial" w:eastAsia="Arial" w:hAnsi="Arial" w:cs="Arial"/>
          <w:sz w:val="24"/>
          <w:szCs w:val="24"/>
        </w:rPr>
      </w:pPr>
      <w:r>
        <w:rPr>
          <w:rFonts w:ascii="Arial" w:hAnsi="Arial"/>
          <w:sz w:val="24"/>
          <w:szCs w:val="24"/>
        </w:rPr>
        <w:t xml:space="preserve">Gentlemen - </w:t>
      </w:r>
      <w:r>
        <w:rPr>
          <w:rFonts w:ascii="Arial" w:hAnsi="Arial"/>
          <w:sz w:val="24"/>
          <w:szCs w:val="24"/>
        </w:rPr>
        <w:tab/>
        <w:t>10 from the Gentlemen’s OOM</w:t>
      </w:r>
    </w:p>
    <w:p w14:paraId="01B41C94" w14:textId="77777777" w:rsidR="00607D69" w:rsidRDefault="00607D69">
      <w:pPr>
        <w:pStyle w:val="Body"/>
        <w:spacing w:after="0"/>
        <w:ind w:left="720"/>
        <w:jc w:val="both"/>
        <w:rPr>
          <w:rFonts w:ascii="Arial" w:eastAsia="Arial" w:hAnsi="Arial" w:cs="Arial"/>
          <w:sz w:val="24"/>
          <w:szCs w:val="24"/>
        </w:rPr>
      </w:pPr>
      <w:r>
        <w:rPr>
          <w:rFonts w:ascii="Arial" w:hAnsi="Arial"/>
          <w:sz w:val="24"/>
          <w:szCs w:val="24"/>
        </w:rPr>
        <w:t>Junior Boys – 10 from the Junior A (Combined) OOM (including minimum of four Cat B Boys)</w:t>
      </w:r>
    </w:p>
    <w:p w14:paraId="75B9122F" w14:textId="77777777" w:rsidR="00607D69" w:rsidRDefault="00607D69">
      <w:pPr>
        <w:pStyle w:val="Body"/>
        <w:spacing w:after="0"/>
        <w:ind w:left="720"/>
        <w:jc w:val="both"/>
        <w:rPr>
          <w:rFonts w:ascii="Arial" w:eastAsia="Arial" w:hAnsi="Arial" w:cs="Arial"/>
          <w:sz w:val="24"/>
          <w:szCs w:val="24"/>
        </w:rPr>
      </w:pPr>
      <w:r>
        <w:rPr>
          <w:rFonts w:ascii="Arial" w:hAnsi="Arial"/>
          <w:sz w:val="24"/>
          <w:szCs w:val="24"/>
        </w:rPr>
        <w:t>Ladies &amp; Junior Girls – 10 from the Ladies OOM (including minimum four Junior Girls).</w:t>
      </w:r>
    </w:p>
    <w:p w14:paraId="57FB8CA9" w14:textId="77777777" w:rsidR="00607D69" w:rsidRDefault="00607D69">
      <w:pPr>
        <w:pStyle w:val="Body"/>
        <w:spacing w:after="0"/>
        <w:rPr>
          <w:rFonts w:ascii="Arial" w:eastAsia="Arial" w:hAnsi="Arial" w:cs="Arial"/>
          <w:sz w:val="24"/>
          <w:szCs w:val="24"/>
        </w:rPr>
      </w:pPr>
    </w:p>
    <w:p w14:paraId="68501C43" w14:textId="77777777" w:rsidR="00607D69" w:rsidRDefault="00EA3E09" w:rsidP="003C7347">
      <w:pPr>
        <w:pStyle w:val="ListParagraph"/>
        <w:spacing w:after="0" w:line="240" w:lineRule="auto"/>
        <w:ind w:left="0"/>
        <w:jc w:val="both"/>
        <w:rPr>
          <w:rFonts w:ascii="Arial" w:hAnsi="Arial"/>
          <w:sz w:val="24"/>
          <w:szCs w:val="24"/>
        </w:rPr>
      </w:pPr>
      <w:r>
        <w:rPr>
          <w:rFonts w:ascii="Arial" w:hAnsi="Arial"/>
          <w:sz w:val="24"/>
          <w:szCs w:val="24"/>
        </w:rPr>
        <w:t>2</w:t>
      </w:r>
      <w:r w:rsidR="00724968">
        <w:rPr>
          <w:rFonts w:ascii="Arial" w:hAnsi="Arial"/>
          <w:sz w:val="24"/>
          <w:szCs w:val="24"/>
        </w:rPr>
        <w:t>7</w:t>
      </w:r>
      <w:r>
        <w:rPr>
          <w:rFonts w:ascii="Arial" w:hAnsi="Arial"/>
          <w:sz w:val="24"/>
          <w:szCs w:val="24"/>
        </w:rPr>
        <w:t xml:space="preserve">. </w:t>
      </w:r>
      <w:r w:rsidR="00607D69">
        <w:rPr>
          <w:rFonts w:ascii="Arial" w:hAnsi="Arial"/>
          <w:sz w:val="24"/>
          <w:szCs w:val="24"/>
        </w:rPr>
        <w:t>Players will be inducted in the NS o</w:t>
      </w:r>
      <w:r w:rsidR="002F0D28">
        <w:rPr>
          <w:rFonts w:ascii="Arial" w:hAnsi="Arial"/>
          <w:sz w:val="24"/>
          <w:szCs w:val="24"/>
        </w:rPr>
        <w:t>nce every 3</w:t>
      </w:r>
      <w:r w:rsidR="00607D69">
        <w:rPr>
          <w:rFonts w:ascii="Arial" w:hAnsi="Arial"/>
          <w:sz w:val="24"/>
          <w:szCs w:val="24"/>
        </w:rPr>
        <w:t xml:space="preserve"> months based on the ranking in the Order of Merit of Gentlemen, Junior Boys (Cat A-B Combined OOM), Ladies &amp; Junior Girls (Ladies OOM)</w:t>
      </w:r>
      <w:r w:rsidR="003108A4">
        <w:rPr>
          <w:rFonts w:ascii="Arial" w:hAnsi="Arial"/>
          <w:sz w:val="24"/>
          <w:szCs w:val="24"/>
        </w:rPr>
        <w:t xml:space="preserve">. </w:t>
      </w:r>
      <w:r w:rsidR="00607D69">
        <w:rPr>
          <w:rFonts w:ascii="Arial" w:hAnsi="Arial"/>
          <w:sz w:val="24"/>
          <w:szCs w:val="24"/>
        </w:rPr>
        <w:t>A detailed guideline for National Squad shall be published separately for information of all stakeholders.</w:t>
      </w:r>
    </w:p>
    <w:p w14:paraId="6459339E" w14:textId="77777777" w:rsidR="00EC6B8A" w:rsidRDefault="00EC6B8A" w:rsidP="003C7347">
      <w:pPr>
        <w:pStyle w:val="ListParagraph"/>
        <w:spacing w:after="0" w:line="240" w:lineRule="auto"/>
        <w:ind w:left="0"/>
        <w:jc w:val="both"/>
        <w:rPr>
          <w:rFonts w:ascii="Arial" w:hAnsi="Arial"/>
          <w:sz w:val="24"/>
          <w:szCs w:val="24"/>
        </w:rPr>
      </w:pPr>
    </w:p>
    <w:p w14:paraId="4D1E2936" w14:textId="77777777" w:rsidR="00EC6B8A" w:rsidRPr="006C2DB7" w:rsidRDefault="00EC6B8A" w:rsidP="003C7347">
      <w:pPr>
        <w:pStyle w:val="ListParagraph"/>
        <w:spacing w:after="0" w:line="240" w:lineRule="auto"/>
        <w:ind w:left="0"/>
        <w:jc w:val="both"/>
        <w:rPr>
          <w:rFonts w:ascii="Arial" w:hAnsi="Arial"/>
          <w:b/>
          <w:sz w:val="24"/>
          <w:szCs w:val="24"/>
          <w:u w:val="single"/>
        </w:rPr>
      </w:pPr>
      <w:r w:rsidRPr="006C2DB7">
        <w:rPr>
          <w:rFonts w:ascii="Arial" w:hAnsi="Arial"/>
          <w:b/>
          <w:sz w:val="24"/>
          <w:szCs w:val="24"/>
          <w:u w:val="single"/>
        </w:rPr>
        <w:t>Responsibilities of Selection Committee Members</w:t>
      </w:r>
    </w:p>
    <w:p w14:paraId="191FDD47" w14:textId="77777777" w:rsidR="00EC6B8A" w:rsidRDefault="00EC6B8A" w:rsidP="003C7347">
      <w:pPr>
        <w:pStyle w:val="ListParagraph"/>
        <w:spacing w:after="0" w:line="240" w:lineRule="auto"/>
        <w:ind w:left="0"/>
        <w:jc w:val="both"/>
        <w:rPr>
          <w:rFonts w:ascii="Arial" w:hAnsi="Arial"/>
          <w:sz w:val="24"/>
          <w:szCs w:val="24"/>
        </w:rPr>
      </w:pPr>
    </w:p>
    <w:p w14:paraId="7678AC67" w14:textId="77777777" w:rsidR="00EC6B8A" w:rsidRDefault="00EC6B8A" w:rsidP="003C7347">
      <w:pPr>
        <w:pStyle w:val="ListParagraph"/>
        <w:spacing w:after="0" w:line="240" w:lineRule="auto"/>
        <w:ind w:left="0"/>
        <w:jc w:val="both"/>
        <w:rPr>
          <w:rFonts w:ascii="Arial" w:hAnsi="Arial"/>
          <w:sz w:val="24"/>
          <w:szCs w:val="24"/>
        </w:rPr>
      </w:pPr>
      <w:r>
        <w:rPr>
          <w:rFonts w:ascii="Arial" w:hAnsi="Arial"/>
          <w:sz w:val="24"/>
          <w:szCs w:val="24"/>
        </w:rPr>
        <w:t>2</w:t>
      </w:r>
      <w:r w:rsidR="00724968">
        <w:rPr>
          <w:rFonts w:ascii="Arial" w:hAnsi="Arial"/>
          <w:sz w:val="24"/>
          <w:szCs w:val="24"/>
        </w:rPr>
        <w:t>8</w:t>
      </w:r>
      <w:r>
        <w:rPr>
          <w:rFonts w:ascii="Arial" w:hAnsi="Arial"/>
          <w:sz w:val="24"/>
          <w:szCs w:val="24"/>
        </w:rPr>
        <w:t xml:space="preserve">. </w:t>
      </w:r>
      <w:proofErr w:type="spellStart"/>
      <w:r w:rsidR="00CB09F4">
        <w:rPr>
          <w:rFonts w:ascii="Arial" w:hAnsi="Arial"/>
          <w:b/>
          <w:sz w:val="24"/>
          <w:szCs w:val="24"/>
        </w:rPr>
        <w:t>Mr</w:t>
      </w:r>
      <w:proofErr w:type="spellEnd"/>
      <w:r w:rsidR="00CB09F4">
        <w:rPr>
          <w:rFonts w:ascii="Arial" w:hAnsi="Arial"/>
          <w:b/>
          <w:sz w:val="24"/>
          <w:szCs w:val="24"/>
        </w:rPr>
        <w:t xml:space="preserve"> </w:t>
      </w:r>
      <w:proofErr w:type="spellStart"/>
      <w:r w:rsidR="00CB09F4">
        <w:rPr>
          <w:rFonts w:ascii="Arial" w:hAnsi="Arial"/>
          <w:b/>
          <w:sz w:val="24"/>
          <w:szCs w:val="24"/>
        </w:rPr>
        <w:t>Brijinder</w:t>
      </w:r>
      <w:proofErr w:type="spellEnd"/>
      <w:r w:rsidR="00CB09F4">
        <w:rPr>
          <w:rFonts w:ascii="Arial" w:hAnsi="Arial"/>
          <w:b/>
          <w:sz w:val="24"/>
          <w:szCs w:val="24"/>
        </w:rPr>
        <w:t xml:space="preserve"> Singh</w:t>
      </w:r>
      <w:r w:rsidRPr="006C2DB7">
        <w:rPr>
          <w:rFonts w:ascii="Arial" w:hAnsi="Arial"/>
          <w:b/>
          <w:sz w:val="24"/>
          <w:szCs w:val="24"/>
        </w:rPr>
        <w:t>, President &amp; Chairman, Selection Committee</w:t>
      </w:r>
      <w:r>
        <w:rPr>
          <w:rFonts w:ascii="Arial" w:hAnsi="Arial"/>
          <w:sz w:val="24"/>
          <w:szCs w:val="24"/>
        </w:rPr>
        <w:t xml:space="preserve"> – President has the overall responsibility of the Committee and shall have the final decision on matters pertaining to Selection. He will select the Team Manager for a particular event and issue broad directions to him regarding all logistics and administrative issues when the team is in the Country and also during International travel. </w:t>
      </w:r>
    </w:p>
    <w:p w14:paraId="0E7AF3CA" w14:textId="77777777" w:rsidR="00EC6B8A" w:rsidRDefault="00EC6B8A" w:rsidP="003C7347">
      <w:pPr>
        <w:pStyle w:val="ListParagraph"/>
        <w:spacing w:after="0" w:line="240" w:lineRule="auto"/>
        <w:ind w:left="0"/>
        <w:jc w:val="both"/>
        <w:rPr>
          <w:rFonts w:ascii="Arial" w:hAnsi="Arial"/>
          <w:sz w:val="24"/>
          <w:szCs w:val="24"/>
        </w:rPr>
      </w:pPr>
    </w:p>
    <w:p w14:paraId="1DE75657" w14:textId="77777777" w:rsidR="00EC6B8A" w:rsidRDefault="00EC6B8A" w:rsidP="003C7347">
      <w:pPr>
        <w:pStyle w:val="ListParagraph"/>
        <w:spacing w:after="0" w:line="240" w:lineRule="auto"/>
        <w:ind w:left="0"/>
        <w:jc w:val="both"/>
        <w:rPr>
          <w:rFonts w:ascii="Arial" w:hAnsi="Arial"/>
          <w:sz w:val="24"/>
          <w:szCs w:val="24"/>
        </w:rPr>
      </w:pPr>
      <w:r>
        <w:rPr>
          <w:rFonts w:ascii="Arial" w:hAnsi="Arial"/>
          <w:sz w:val="24"/>
          <w:szCs w:val="24"/>
        </w:rPr>
        <w:t>2</w:t>
      </w:r>
      <w:r w:rsidR="00724968">
        <w:rPr>
          <w:rFonts w:ascii="Arial" w:hAnsi="Arial"/>
          <w:sz w:val="24"/>
          <w:szCs w:val="24"/>
        </w:rPr>
        <w:t>9</w:t>
      </w:r>
      <w:r>
        <w:rPr>
          <w:rFonts w:ascii="Arial" w:hAnsi="Arial"/>
          <w:sz w:val="24"/>
          <w:szCs w:val="24"/>
        </w:rPr>
        <w:t xml:space="preserve">. </w:t>
      </w:r>
      <w:proofErr w:type="spellStart"/>
      <w:r w:rsidR="00CB09F4">
        <w:rPr>
          <w:rFonts w:ascii="Arial" w:hAnsi="Arial"/>
          <w:b/>
          <w:sz w:val="24"/>
          <w:szCs w:val="24"/>
        </w:rPr>
        <w:t>Mr</w:t>
      </w:r>
      <w:proofErr w:type="spellEnd"/>
      <w:r w:rsidR="00CB09F4">
        <w:rPr>
          <w:rFonts w:ascii="Arial" w:hAnsi="Arial"/>
          <w:b/>
          <w:sz w:val="24"/>
          <w:szCs w:val="24"/>
        </w:rPr>
        <w:t xml:space="preserve"> Harish Shetty</w:t>
      </w:r>
      <w:r w:rsidRPr="006C2DB7">
        <w:rPr>
          <w:rFonts w:ascii="Arial" w:hAnsi="Arial"/>
          <w:b/>
          <w:sz w:val="24"/>
          <w:szCs w:val="24"/>
        </w:rPr>
        <w:t>, Member, Selection Committee</w:t>
      </w:r>
      <w:r>
        <w:rPr>
          <w:rFonts w:ascii="Arial" w:hAnsi="Arial"/>
          <w:sz w:val="24"/>
          <w:szCs w:val="24"/>
        </w:rPr>
        <w:t xml:space="preserve"> – In spite most meticulously and methodically planned selection procedures, there might be likelihood of complaints in the Selection process as well as disciplinary issues. Lt Gen Mistry shall be responsible of all complaints and disciplinary matters as he is also the Chairman of the IGU Disciplinary Committee. </w:t>
      </w:r>
    </w:p>
    <w:p w14:paraId="4EE805CC" w14:textId="77777777" w:rsidR="00EC6B8A" w:rsidRDefault="00EC6B8A" w:rsidP="003C7347">
      <w:pPr>
        <w:pStyle w:val="ListParagraph"/>
        <w:spacing w:after="0" w:line="240" w:lineRule="auto"/>
        <w:ind w:left="0"/>
        <w:jc w:val="both"/>
        <w:rPr>
          <w:rFonts w:ascii="Arial" w:hAnsi="Arial"/>
          <w:sz w:val="24"/>
          <w:szCs w:val="24"/>
        </w:rPr>
      </w:pPr>
    </w:p>
    <w:p w14:paraId="363333CF" w14:textId="77777777" w:rsidR="00EC6B8A" w:rsidRDefault="00724968" w:rsidP="003C7347">
      <w:pPr>
        <w:pStyle w:val="ListParagraph"/>
        <w:spacing w:after="0" w:line="240" w:lineRule="auto"/>
        <w:ind w:left="0"/>
        <w:jc w:val="both"/>
        <w:rPr>
          <w:rFonts w:ascii="Arial" w:hAnsi="Arial"/>
          <w:sz w:val="24"/>
          <w:szCs w:val="24"/>
        </w:rPr>
      </w:pPr>
      <w:r>
        <w:rPr>
          <w:rFonts w:ascii="Arial" w:hAnsi="Arial"/>
          <w:sz w:val="24"/>
          <w:szCs w:val="24"/>
        </w:rPr>
        <w:t>30</w:t>
      </w:r>
      <w:r w:rsidR="00EC6B8A">
        <w:rPr>
          <w:rFonts w:ascii="Arial" w:hAnsi="Arial"/>
          <w:sz w:val="24"/>
          <w:szCs w:val="24"/>
        </w:rPr>
        <w:t xml:space="preserve">. </w:t>
      </w:r>
      <w:proofErr w:type="spellStart"/>
      <w:r w:rsidR="00EC6B8A" w:rsidRPr="006C2DB7">
        <w:rPr>
          <w:rFonts w:ascii="Arial" w:hAnsi="Arial"/>
          <w:b/>
          <w:sz w:val="24"/>
          <w:szCs w:val="24"/>
        </w:rPr>
        <w:t>Mr</w:t>
      </w:r>
      <w:proofErr w:type="spellEnd"/>
      <w:r w:rsidR="00EC6B8A" w:rsidRPr="006C2DB7">
        <w:rPr>
          <w:rFonts w:ascii="Arial" w:hAnsi="Arial"/>
          <w:b/>
          <w:sz w:val="24"/>
          <w:szCs w:val="24"/>
        </w:rPr>
        <w:t xml:space="preserve"> </w:t>
      </w:r>
      <w:r w:rsidR="00CB09F4">
        <w:rPr>
          <w:rFonts w:ascii="Arial" w:hAnsi="Arial"/>
          <w:b/>
          <w:sz w:val="24"/>
          <w:szCs w:val="24"/>
        </w:rPr>
        <w:t>Jayant Tagore</w:t>
      </w:r>
      <w:r w:rsidR="00EC6B8A" w:rsidRPr="006C2DB7">
        <w:rPr>
          <w:rFonts w:ascii="Arial" w:hAnsi="Arial"/>
          <w:b/>
          <w:sz w:val="24"/>
          <w:szCs w:val="24"/>
        </w:rPr>
        <w:t xml:space="preserve">, </w:t>
      </w:r>
      <w:r w:rsidR="00880D45" w:rsidRPr="006C2DB7">
        <w:rPr>
          <w:rFonts w:ascii="Arial" w:hAnsi="Arial"/>
          <w:b/>
          <w:sz w:val="24"/>
          <w:szCs w:val="24"/>
        </w:rPr>
        <w:t>Member, Selection Committee</w:t>
      </w:r>
      <w:r w:rsidR="00EC6B8A" w:rsidRPr="006C2DB7">
        <w:rPr>
          <w:rFonts w:ascii="Arial" w:hAnsi="Arial"/>
          <w:b/>
          <w:sz w:val="24"/>
          <w:szCs w:val="24"/>
        </w:rPr>
        <w:t xml:space="preserve"> </w:t>
      </w:r>
      <w:r w:rsidR="00EC6B8A">
        <w:rPr>
          <w:rFonts w:ascii="Arial" w:hAnsi="Arial"/>
          <w:sz w:val="24"/>
          <w:szCs w:val="24"/>
        </w:rPr>
        <w:t xml:space="preserve">– As sending a team for International events involves </w:t>
      </w:r>
      <w:r w:rsidR="00CB09F4">
        <w:rPr>
          <w:rFonts w:ascii="Arial" w:hAnsi="Arial"/>
          <w:sz w:val="24"/>
          <w:szCs w:val="24"/>
        </w:rPr>
        <w:t xml:space="preserve">detailed planning and execution </w:t>
      </w:r>
      <w:proofErr w:type="spellStart"/>
      <w:r w:rsidR="00CB09F4">
        <w:rPr>
          <w:rFonts w:ascii="Arial" w:hAnsi="Arial"/>
          <w:sz w:val="24"/>
          <w:szCs w:val="24"/>
        </w:rPr>
        <w:t>Mr</w:t>
      </w:r>
      <w:proofErr w:type="spellEnd"/>
      <w:r w:rsidR="00CB09F4">
        <w:rPr>
          <w:rFonts w:ascii="Arial" w:hAnsi="Arial"/>
          <w:sz w:val="24"/>
          <w:szCs w:val="24"/>
        </w:rPr>
        <w:t xml:space="preserve"> Jayant Tagore along with DG IGU shall be responsible conducting of coaching camps, Travel plans and other administrative and logistic details. </w:t>
      </w:r>
    </w:p>
    <w:p w14:paraId="655757BA" w14:textId="77777777" w:rsidR="00724968" w:rsidRDefault="00724968" w:rsidP="003C7347">
      <w:pPr>
        <w:pStyle w:val="ListParagraph"/>
        <w:spacing w:after="0" w:line="240" w:lineRule="auto"/>
        <w:ind w:left="0"/>
        <w:jc w:val="both"/>
        <w:rPr>
          <w:rFonts w:ascii="Arial" w:hAnsi="Arial"/>
          <w:sz w:val="24"/>
          <w:szCs w:val="24"/>
        </w:rPr>
      </w:pPr>
    </w:p>
    <w:p w14:paraId="62CD5801" w14:textId="77777777" w:rsidR="00EC6B8A" w:rsidRDefault="00724968" w:rsidP="003C7347">
      <w:pPr>
        <w:pStyle w:val="ListParagraph"/>
        <w:spacing w:after="0" w:line="240" w:lineRule="auto"/>
        <w:ind w:left="0"/>
        <w:jc w:val="both"/>
        <w:rPr>
          <w:rFonts w:ascii="Arial" w:hAnsi="Arial"/>
          <w:sz w:val="24"/>
          <w:szCs w:val="24"/>
        </w:rPr>
      </w:pPr>
      <w:r>
        <w:rPr>
          <w:rFonts w:ascii="Arial" w:hAnsi="Arial"/>
          <w:sz w:val="24"/>
          <w:szCs w:val="24"/>
        </w:rPr>
        <w:t>31</w:t>
      </w:r>
      <w:r w:rsidR="00EC6B8A">
        <w:rPr>
          <w:rFonts w:ascii="Arial" w:hAnsi="Arial"/>
          <w:sz w:val="24"/>
          <w:szCs w:val="24"/>
        </w:rPr>
        <w:t xml:space="preserve">. </w:t>
      </w:r>
      <w:proofErr w:type="spellStart"/>
      <w:r w:rsidR="00EC6B8A" w:rsidRPr="006C2DB7">
        <w:rPr>
          <w:rFonts w:ascii="Arial" w:hAnsi="Arial"/>
          <w:b/>
          <w:sz w:val="24"/>
          <w:szCs w:val="24"/>
        </w:rPr>
        <w:t>Mr</w:t>
      </w:r>
      <w:proofErr w:type="spellEnd"/>
      <w:r w:rsidR="00EC6B8A" w:rsidRPr="006C2DB7">
        <w:rPr>
          <w:rFonts w:ascii="Arial" w:hAnsi="Arial"/>
          <w:b/>
          <w:sz w:val="24"/>
          <w:szCs w:val="24"/>
        </w:rPr>
        <w:t xml:space="preserve"> </w:t>
      </w:r>
      <w:r w:rsidR="0085268D">
        <w:rPr>
          <w:rFonts w:ascii="Arial" w:hAnsi="Arial"/>
          <w:b/>
          <w:sz w:val="24"/>
          <w:szCs w:val="24"/>
        </w:rPr>
        <w:t>Sundeep Verma</w:t>
      </w:r>
      <w:r w:rsidR="00EC6B8A" w:rsidRPr="006C2DB7">
        <w:rPr>
          <w:rFonts w:ascii="Arial" w:hAnsi="Arial"/>
          <w:b/>
          <w:sz w:val="24"/>
          <w:szCs w:val="24"/>
        </w:rPr>
        <w:t>, Members Selection</w:t>
      </w:r>
      <w:r w:rsidR="00EC6B8A">
        <w:rPr>
          <w:rFonts w:ascii="Arial" w:hAnsi="Arial"/>
          <w:sz w:val="24"/>
          <w:szCs w:val="24"/>
        </w:rPr>
        <w:t xml:space="preserve"> </w:t>
      </w:r>
      <w:r w:rsidR="00EC6B8A" w:rsidRPr="00A950DD">
        <w:rPr>
          <w:rFonts w:ascii="Arial" w:hAnsi="Arial"/>
          <w:b/>
          <w:sz w:val="24"/>
          <w:szCs w:val="24"/>
        </w:rPr>
        <w:t>Committee</w:t>
      </w:r>
      <w:r w:rsidR="00EC6B8A">
        <w:rPr>
          <w:rFonts w:ascii="Arial" w:hAnsi="Arial"/>
          <w:sz w:val="24"/>
          <w:szCs w:val="24"/>
        </w:rPr>
        <w:t xml:space="preserve"> –</w:t>
      </w:r>
      <w:r w:rsidR="00367E55">
        <w:rPr>
          <w:rFonts w:ascii="Arial" w:hAnsi="Arial"/>
          <w:sz w:val="24"/>
          <w:szCs w:val="24"/>
        </w:rPr>
        <w:t xml:space="preserve"> </w:t>
      </w:r>
      <w:r w:rsidR="00EC6B8A">
        <w:rPr>
          <w:rFonts w:ascii="Arial" w:hAnsi="Arial"/>
          <w:sz w:val="24"/>
          <w:szCs w:val="24"/>
        </w:rPr>
        <w:t xml:space="preserve">who has been a professional for many years </w:t>
      </w:r>
      <w:r w:rsidR="006C2DB7">
        <w:rPr>
          <w:rFonts w:ascii="Arial" w:hAnsi="Arial"/>
          <w:sz w:val="24"/>
          <w:szCs w:val="24"/>
        </w:rPr>
        <w:t xml:space="preserve">would be responsible for formulating the training directive, appointing trainers / coaches, physiotherapists and psychologist for coaching camps along with their remuneration </w:t>
      </w:r>
      <w:proofErr w:type="gramStart"/>
      <w:r w:rsidR="006C2DB7">
        <w:rPr>
          <w:rFonts w:ascii="Arial" w:hAnsi="Arial"/>
          <w:sz w:val="24"/>
          <w:szCs w:val="24"/>
        </w:rPr>
        <w:t>and also</w:t>
      </w:r>
      <w:proofErr w:type="gramEnd"/>
      <w:r w:rsidR="006C2DB7">
        <w:rPr>
          <w:rFonts w:ascii="Arial" w:hAnsi="Arial"/>
          <w:sz w:val="24"/>
          <w:szCs w:val="24"/>
        </w:rPr>
        <w:t xml:space="preserve"> selecting the venue for camps.</w:t>
      </w:r>
    </w:p>
    <w:p w14:paraId="7AB60B9B" w14:textId="77777777" w:rsidR="006C2DB7" w:rsidRDefault="006C2DB7" w:rsidP="003C7347">
      <w:pPr>
        <w:pStyle w:val="ListParagraph"/>
        <w:spacing w:after="0" w:line="240" w:lineRule="auto"/>
        <w:ind w:left="0"/>
        <w:jc w:val="both"/>
        <w:rPr>
          <w:rFonts w:ascii="Arial" w:hAnsi="Arial"/>
          <w:sz w:val="24"/>
          <w:szCs w:val="24"/>
        </w:rPr>
      </w:pPr>
    </w:p>
    <w:p w14:paraId="34E83311" w14:textId="77777777" w:rsidR="006C2DB7" w:rsidRDefault="008D5363" w:rsidP="003C7347">
      <w:pPr>
        <w:pStyle w:val="ListParagraph"/>
        <w:spacing w:after="0" w:line="240" w:lineRule="auto"/>
        <w:ind w:left="0"/>
        <w:jc w:val="both"/>
        <w:rPr>
          <w:rFonts w:ascii="Arial" w:hAnsi="Arial"/>
          <w:b/>
          <w:bCs/>
          <w:sz w:val="24"/>
          <w:szCs w:val="24"/>
        </w:rPr>
      </w:pPr>
      <w:r>
        <w:rPr>
          <w:rFonts w:ascii="Arial" w:hAnsi="Arial"/>
          <w:sz w:val="24"/>
          <w:szCs w:val="24"/>
        </w:rPr>
        <w:t>3</w:t>
      </w:r>
      <w:r w:rsidR="00724968">
        <w:rPr>
          <w:rFonts w:ascii="Arial" w:hAnsi="Arial"/>
          <w:sz w:val="24"/>
          <w:szCs w:val="24"/>
        </w:rPr>
        <w:t>2</w:t>
      </w:r>
      <w:r w:rsidR="006C2DB7">
        <w:rPr>
          <w:rFonts w:ascii="Arial" w:hAnsi="Arial"/>
          <w:sz w:val="24"/>
          <w:szCs w:val="24"/>
        </w:rPr>
        <w:t xml:space="preserve">. </w:t>
      </w:r>
      <w:proofErr w:type="spellStart"/>
      <w:r w:rsidR="006C2DB7" w:rsidRPr="006C2DB7">
        <w:rPr>
          <w:rFonts w:ascii="Arial" w:hAnsi="Arial"/>
          <w:b/>
          <w:sz w:val="24"/>
          <w:szCs w:val="24"/>
        </w:rPr>
        <w:t>Mr</w:t>
      </w:r>
      <w:proofErr w:type="spellEnd"/>
      <w:r w:rsidR="006C2DB7" w:rsidRPr="006C2DB7">
        <w:rPr>
          <w:rFonts w:ascii="Arial" w:hAnsi="Arial"/>
          <w:b/>
          <w:sz w:val="24"/>
          <w:szCs w:val="24"/>
        </w:rPr>
        <w:t xml:space="preserve"> </w:t>
      </w:r>
      <w:r w:rsidR="0085268D">
        <w:rPr>
          <w:rFonts w:ascii="Arial" w:hAnsi="Arial"/>
          <w:b/>
          <w:sz w:val="24"/>
          <w:szCs w:val="24"/>
        </w:rPr>
        <w:t>Manav Das</w:t>
      </w:r>
      <w:r w:rsidR="00356B1D">
        <w:rPr>
          <w:rFonts w:ascii="Arial" w:hAnsi="Arial"/>
          <w:b/>
          <w:sz w:val="24"/>
          <w:szCs w:val="24"/>
        </w:rPr>
        <w:t xml:space="preserve"> and </w:t>
      </w:r>
      <w:proofErr w:type="spellStart"/>
      <w:r w:rsidR="00356B1D">
        <w:rPr>
          <w:rFonts w:ascii="Arial" w:hAnsi="Arial"/>
          <w:b/>
          <w:sz w:val="24"/>
          <w:szCs w:val="24"/>
        </w:rPr>
        <w:t>Mr</w:t>
      </w:r>
      <w:proofErr w:type="spellEnd"/>
      <w:r w:rsidR="00356B1D">
        <w:rPr>
          <w:rFonts w:ascii="Arial" w:hAnsi="Arial"/>
          <w:b/>
          <w:sz w:val="24"/>
          <w:szCs w:val="24"/>
        </w:rPr>
        <w:t xml:space="preserve"> Nagesh Singh</w:t>
      </w:r>
      <w:r w:rsidR="006C2DB7" w:rsidRPr="006C2DB7">
        <w:rPr>
          <w:rFonts w:ascii="Arial" w:hAnsi="Arial"/>
          <w:b/>
          <w:sz w:val="24"/>
          <w:szCs w:val="24"/>
        </w:rPr>
        <w:t xml:space="preserve"> Members, Selection Committee</w:t>
      </w:r>
      <w:r w:rsidR="006C2DB7">
        <w:rPr>
          <w:rFonts w:ascii="Arial" w:hAnsi="Arial"/>
          <w:sz w:val="24"/>
          <w:szCs w:val="24"/>
        </w:rPr>
        <w:t xml:space="preserve"> – </w:t>
      </w:r>
      <w:r w:rsidR="00367E55">
        <w:rPr>
          <w:rFonts w:ascii="Arial" w:hAnsi="Arial"/>
          <w:sz w:val="24"/>
          <w:szCs w:val="24"/>
        </w:rPr>
        <w:t>They</w:t>
      </w:r>
      <w:r w:rsidR="006C2DB7">
        <w:rPr>
          <w:rFonts w:ascii="Arial" w:hAnsi="Arial"/>
          <w:sz w:val="24"/>
          <w:szCs w:val="24"/>
        </w:rPr>
        <w:t xml:space="preserve"> would be responsible for actual conduct of coaching camps being organized before sending the team for any International events. They shall ensure proper physical and mental training is imparted to the players. They shall also ensure proper kits have been issued to them and any shortfall is compensated. </w:t>
      </w:r>
    </w:p>
    <w:p w14:paraId="4AFBF375" w14:textId="77777777" w:rsidR="00607D69" w:rsidRDefault="00607D69">
      <w:pPr>
        <w:pStyle w:val="ListParagraph"/>
        <w:spacing w:after="0" w:line="240" w:lineRule="auto"/>
        <w:ind w:left="0"/>
        <w:jc w:val="both"/>
        <w:rPr>
          <w:rFonts w:ascii="Arial" w:eastAsia="Arial" w:hAnsi="Arial" w:cs="Arial"/>
          <w:sz w:val="24"/>
          <w:szCs w:val="24"/>
        </w:rPr>
      </w:pPr>
    </w:p>
    <w:p w14:paraId="3EB7B901" w14:textId="77777777" w:rsidR="00607D69" w:rsidRPr="00770075" w:rsidRDefault="00607D69">
      <w:pPr>
        <w:pStyle w:val="ListParagraph"/>
        <w:spacing w:after="0" w:line="240" w:lineRule="auto"/>
        <w:ind w:left="0"/>
        <w:jc w:val="both"/>
        <w:rPr>
          <w:rFonts w:ascii="Arial" w:eastAsia="Arial" w:hAnsi="Arial" w:cs="Arial"/>
          <w:b/>
          <w:sz w:val="24"/>
          <w:szCs w:val="24"/>
        </w:rPr>
      </w:pPr>
      <w:r w:rsidRPr="00770075">
        <w:rPr>
          <w:rFonts w:ascii="Arial" w:hAnsi="Arial"/>
          <w:b/>
          <w:sz w:val="24"/>
          <w:szCs w:val="24"/>
        </w:rPr>
        <w:t>Conclusion</w:t>
      </w:r>
      <w:r w:rsidR="00770075" w:rsidRPr="00770075">
        <w:rPr>
          <w:rFonts w:ascii="Arial" w:hAnsi="Arial"/>
          <w:b/>
          <w:sz w:val="24"/>
          <w:szCs w:val="24"/>
        </w:rPr>
        <w:t>:</w:t>
      </w:r>
    </w:p>
    <w:p w14:paraId="29412B9D" w14:textId="77777777" w:rsidR="00607D69" w:rsidRDefault="00607D69">
      <w:pPr>
        <w:pStyle w:val="ListParagraph"/>
        <w:spacing w:after="0" w:line="240" w:lineRule="auto"/>
        <w:ind w:left="0"/>
        <w:jc w:val="both"/>
        <w:rPr>
          <w:rFonts w:ascii="Arial" w:eastAsia="Arial" w:hAnsi="Arial" w:cs="Arial"/>
          <w:sz w:val="24"/>
          <w:szCs w:val="24"/>
        </w:rPr>
      </w:pPr>
    </w:p>
    <w:p w14:paraId="4432EE1E" w14:textId="77777777" w:rsidR="00607D69" w:rsidRDefault="006C2DB7">
      <w:pPr>
        <w:pStyle w:val="ListParagraph"/>
        <w:spacing w:after="0" w:line="240" w:lineRule="auto"/>
        <w:ind w:left="0"/>
        <w:jc w:val="both"/>
      </w:pPr>
      <w:r>
        <w:rPr>
          <w:rFonts w:ascii="Arial" w:hAnsi="Arial"/>
          <w:sz w:val="24"/>
          <w:szCs w:val="24"/>
        </w:rPr>
        <w:t>3</w:t>
      </w:r>
      <w:r w:rsidR="00724968">
        <w:rPr>
          <w:rFonts w:ascii="Arial" w:hAnsi="Arial"/>
          <w:sz w:val="24"/>
          <w:szCs w:val="24"/>
        </w:rPr>
        <w:t>3</w:t>
      </w:r>
      <w:r w:rsidR="00EA3E09">
        <w:rPr>
          <w:rFonts w:ascii="Arial" w:hAnsi="Arial"/>
          <w:sz w:val="24"/>
          <w:szCs w:val="24"/>
        </w:rPr>
        <w:t xml:space="preserve">. </w:t>
      </w:r>
      <w:r w:rsidR="00607D69">
        <w:rPr>
          <w:rFonts w:ascii="Arial" w:hAnsi="Arial"/>
          <w:sz w:val="24"/>
          <w:szCs w:val="24"/>
        </w:rPr>
        <w:t>The SOP has been made keep</w:t>
      </w:r>
      <w:r w:rsidR="00770075">
        <w:rPr>
          <w:rFonts w:ascii="Arial" w:hAnsi="Arial"/>
          <w:sz w:val="24"/>
          <w:szCs w:val="24"/>
        </w:rPr>
        <w:t xml:space="preserve">ing in mind that </w:t>
      </w:r>
      <w:r w:rsidR="00607D69">
        <w:rPr>
          <w:rFonts w:ascii="Arial" w:hAnsi="Arial"/>
          <w:sz w:val="24"/>
          <w:szCs w:val="24"/>
        </w:rPr>
        <w:t xml:space="preserve">the best players represent our country in the international events and bring fame and glory. The SOP may get modified </w:t>
      </w:r>
      <w:r w:rsidR="00770075">
        <w:rPr>
          <w:rFonts w:ascii="Arial" w:hAnsi="Arial"/>
          <w:sz w:val="24"/>
          <w:szCs w:val="24"/>
        </w:rPr>
        <w:t xml:space="preserve">from </w:t>
      </w:r>
      <w:r w:rsidR="00607D69">
        <w:rPr>
          <w:rFonts w:ascii="Arial" w:hAnsi="Arial"/>
          <w:sz w:val="24"/>
          <w:szCs w:val="24"/>
        </w:rPr>
        <w:t>time to time based on genuine valuable inputs.</w:t>
      </w:r>
    </w:p>
    <w:sectPr w:rsidR="00607D69">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F1AF" w14:textId="77777777" w:rsidR="00982796" w:rsidRDefault="00982796">
      <w:r>
        <w:separator/>
      </w:r>
    </w:p>
  </w:endnote>
  <w:endnote w:type="continuationSeparator" w:id="0">
    <w:p w14:paraId="6F5539A0" w14:textId="77777777" w:rsidR="00982796" w:rsidRDefault="0098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82B9" w14:textId="77777777" w:rsidR="007C6FEE" w:rsidRDefault="007C6FEE" w:rsidP="007C6FEE">
    <w:pPr>
      <w:pStyle w:val="Footer"/>
      <w:pBdr>
        <w:top w:val="single" w:sz="4" w:space="1" w:color="D9D9D9"/>
      </w:pBdr>
      <w:jc w:val="right"/>
    </w:pPr>
    <w:r>
      <w:fldChar w:fldCharType="begin"/>
    </w:r>
    <w:r>
      <w:instrText xml:space="preserve"> PAGE   \* MERGEFORMAT </w:instrText>
    </w:r>
    <w:r>
      <w:fldChar w:fldCharType="separate"/>
    </w:r>
    <w:r w:rsidR="00BC3F90">
      <w:rPr>
        <w:noProof/>
      </w:rPr>
      <w:t>3</w:t>
    </w:r>
    <w:r>
      <w:rPr>
        <w:noProof/>
      </w:rPr>
      <w:fldChar w:fldCharType="end"/>
    </w:r>
    <w:r>
      <w:t xml:space="preserve"> | </w:t>
    </w:r>
    <w:r w:rsidRPr="007C6FEE">
      <w:rPr>
        <w:color w:val="808080"/>
        <w:spacing w:val="60"/>
      </w:rPr>
      <w:t>Page</w:t>
    </w:r>
  </w:p>
  <w:p w14:paraId="2631B2C0" w14:textId="77777777" w:rsidR="00607D69" w:rsidRDefault="00607D6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0A669" w14:textId="77777777" w:rsidR="00982796" w:rsidRDefault="00982796">
      <w:r>
        <w:separator/>
      </w:r>
    </w:p>
  </w:footnote>
  <w:footnote w:type="continuationSeparator" w:id="0">
    <w:p w14:paraId="39556369" w14:textId="77777777" w:rsidR="00982796" w:rsidRDefault="00982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4EE873"/>
    <w:lvl w:ilvl="0" w:tplc="86E0A1FE">
      <w:numFmt w:val="decimal"/>
      <w:lvlText w:val=""/>
      <w:lvlJc w:val="left"/>
    </w:lvl>
    <w:lvl w:ilvl="1" w:tplc="15F603C4">
      <w:numFmt w:val="decimal"/>
      <w:lvlText w:val=""/>
      <w:lvlJc w:val="left"/>
    </w:lvl>
    <w:lvl w:ilvl="2" w:tplc="F5C08B66">
      <w:numFmt w:val="decimal"/>
      <w:lvlText w:val=""/>
      <w:lvlJc w:val="left"/>
    </w:lvl>
    <w:lvl w:ilvl="3" w:tplc="33CC7474">
      <w:numFmt w:val="decimal"/>
      <w:lvlText w:val=""/>
      <w:lvlJc w:val="left"/>
    </w:lvl>
    <w:lvl w:ilvl="4" w:tplc="FCC4A4FE">
      <w:numFmt w:val="decimal"/>
      <w:lvlText w:val=""/>
      <w:lvlJc w:val="left"/>
    </w:lvl>
    <w:lvl w:ilvl="5" w:tplc="32FE8C98">
      <w:numFmt w:val="decimal"/>
      <w:lvlText w:val=""/>
      <w:lvlJc w:val="left"/>
    </w:lvl>
    <w:lvl w:ilvl="6" w:tplc="270C3C5C">
      <w:numFmt w:val="decimal"/>
      <w:lvlText w:val=""/>
      <w:lvlJc w:val="left"/>
    </w:lvl>
    <w:lvl w:ilvl="7" w:tplc="1FEE52D2">
      <w:numFmt w:val="decimal"/>
      <w:lvlText w:val=""/>
      <w:lvlJc w:val="left"/>
    </w:lvl>
    <w:lvl w:ilvl="8" w:tplc="96CA6D30">
      <w:numFmt w:val="decimal"/>
      <w:lvlText w:val=""/>
      <w:lvlJc w:val="left"/>
    </w:lvl>
  </w:abstractNum>
  <w:abstractNum w:abstractNumId="1" w15:restartNumberingAfterBreak="0">
    <w:nsid w:val="00000002"/>
    <w:multiLevelType w:val="hybridMultilevel"/>
    <w:tmpl w:val="894EE875"/>
    <w:lvl w:ilvl="0" w:tplc="B81A3A8C">
      <w:numFmt w:val="decimal"/>
      <w:lvlText w:val=""/>
      <w:lvlJc w:val="left"/>
    </w:lvl>
    <w:lvl w:ilvl="1" w:tplc="7E0E538E">
      <w:numFmt w:val="decimal"/>
      <w:lvlText w:val=""/>
      <w:lvlJc w:val="left"/>
    </w:lvl>
    <w:lvl w:ilvl="2" w:tplc="06FA2070">
      <w:numFmt w:val="decimal"/>
      <w:lvlText w:val=""/>
      <w:lvlJc w:val="left"/>
    </w:lvl>
    <w:lvl w:ilvl="3" w:tplc="C92083B4">
      <w:numFmt w:val="decimal"/>
      <w:lvlText w:val=""/>
      <w:lvlJc w:val="left"/>
    </w:lvl>
    <w:lvl w:ilvl="4" w:tplc="F7088F50">
      <w:numFmt w:val="decimal"/>
      <w:lvlText w:val=""/>
      <w:lvlJc w:val="left"/>
    </w:lvl>
    <w:lvl w:ilvl="5" w:tplc="8CF64622">
      <w:numFmt w:val="decimal"/>
      <w:lvlText w:val=""/>
      <w:lvlJc w:val="left"/>
    </w:lvl>
    <w:lvl w:ilvl="6" w:tplc="E41A5966">
      <w:numFmt w:val="decimal"/>
      <w:lvlText w:val=""/>
      <w:lvlJc w:val="left"/>
    </w:lvl>
    <w:lvl w:ilvl="7" w:tplc="25207EAE">
      <w:numFmt w:val="decimal"/>
      <w:lvlText w:val=""/>
      <w:lvlJc w:val="left"/>
    </w:lvl>
    <w:lvl w:ilvl="8" w:tplc="65E2ECE6">
      <w:numFmt w:val="decimal"/>
      <w:lvlText w:val=""/>
      <w:lvlJc w:val="left"/>
    </w:lvl>
  </w:abstractNum>
  <w:abstractNum w:abstractNumId="2" w15:restartNumberingAfterBreak="0">
    <w:nsid w:val="00000003"/>
    <w:multiLevelType w:val="hybridMultilevel"/>
    <w:tmpl w:val="894EE875"/>
    <w:lvl w:ilvl="0" w:tplc="6E589C3A">
      <w:numFmt w:val="decimal"/>
      <w:lvlText w:val=""/>
      <w:lvlJc w:val="left"/>
    </w:lvl>
    <w:lvl w:ilvl="1" w:tplc="E7F4FB28">
      <w:numFmt w:val="decimal"/>
      <w:lvlText w:val=""/>
      <w:lvlJc w:val="left"/>
    </w:lvl>
    <w:lvl w:ilvl="2" w:tplc="E6D2A49E">
      <w:numFmt w:val="decimal"/>
      <w:lvlText w:val=""/>
      <w:lvlJc w:val="left"/>
    </w:lvl>
    <w:lvl w:ilvl="3" w:tplc="DF74FCC0">
      <w:numFmt w:val="decimal"/>
      <w:lvlText w:val=""/>
      <w:lvlJc w:val="left"/>
    </w:lvl>
    <w:lvl w:ilvl="4" w:tplc="ED8A8792">
      <w:numFmt w:val="decimal"/>
      <w:lvlText w:val=""/>
      <w:lvlJc w:val="left"/>
    </w:lvl>
    <w:lvl w:ilvl="5" w:tplc="911428D4">
      <w:numFmt w:val="decimal"/>
      <w:lvlText w:val=""/>
      <w:lvlJc w:val="left"/>
    </w:lvl>
    <w:lvl w:ilvl="6" w:tplc="A15CE0B0">
      <w:numFmt w:val="decimal"/>
      <w:lvlText w:val=""/>
      <w:lvlJc w:val="left"/>
    </w:lvl>
    <w:lvl w:ilvl="7" w:tplc="585C5A7E">
      <w:numFmt w:val="decimal"/>
      <w:lvlText w:val=""/>
      <w:lvlJc w:val="left"/>
    </w:lvl>
    <w:lvl w:ilvl="8" w:tplc="025034DC">
      <w:numFmt w:val="decimal"/>
      <w:lvlText w:val=""/>
      <w:lvlJc w:val="left"/>
    </w:lvl>
  </w:abstractNum>
  <w:abstractNum w:abstractNumId="3" w15:restartNumberingAfterBreak="0">
    <w:nsid w:val="00000004"/>
    <w:multiLevelType w:val="hybridMultilevel"/>
    <w:tmpl w:val="894EE877"/>
    <w:lvl w:ilvl="0" w:tplc="9B244364">
      <w:numFmt w:val="decimal"/>
      <w:lvlText w:val=""/>
      <w:lvlJc w:val="left"/>
    </w:lvl>
    <w:lvl w:ilvl="1" w:tplc="DED4181E">
      <w:numFmt w:val="decimal"/>
      <w:lvlText w:val=""/>
      <w:lvlJc w:val="left"/>
    </w:lvl>
    <w:lvl w:ilvl="2" w:tplc="A32AF480">
      <w:numFmt w:val="decimal"/>
      <w:lvlText w:val=""/>
      <w:lvlJc w:val="left"/>
    </w:lvl>
    <w:lvl w:ilvl="3" w:tplc="6376141E">
      <w:numFmt w:val="decimal"/>
      <w:lvlText w:val=""/>
      <w:lvlJc w:val="left"/>
    </w:lvl>
    <w:lvl w:ilvl="4" w:tplc="4798F79C">
      <w:numFmt w:val="decimal"/>
      <w:lvlText w:val=""/>
      <w:lvlJc w:val="left"/>
    </w:lvl>
    <w:lvl w:ilvl="5" w:tplc="AAD8C2B2">
      <w:numFmt w:val="decimal"/>
      <w:lvlText w:val=""/>
      <w:lvlJc w:val="left"/>
    </w:lvl>
    <w:lvl w:ilvl="6" w:tplc="A82AE0EC">
      <w:numFmt w:val="decimal"/>
      <w:lvlText w:val=""/>
      <w:lvlJc w:val="left"/>
    </w:lvl>
    <w:lvl w:ilvl="7" w:tplc="75465A8C">
      <w:numFmt w:val="decimal"/>
      <w:lvlText w:val=""/>
      <w:lvlJc w:val="left"/>
    </w:lvl>
    <w:lvl w:ilvl="8" w:tplc="23921842">
      <w:numFmt w:val="decimal"/>
      <w:lvlText w:val=""/>
      <w:lvlJc w:val="left"/>
    </w:lvl>
  </w:abstractNum>
  <w:abstractNum w:abstractNumId="4" w15:restartNumberingAfterBreak="0">
    <w:nsid w:val="00000005"/>
    <w:multiLevelType w:val="hybridMultilevel"/>
    <w:tmpl w:val="894EE877"/>
    <w:lvl w:ilvl="0" w:tplc="7A12A0C8">
      <w:numFmt w:val="decimal"/>
      <w:lvlText w:val=""/>
      <w:lvlJc w:val="left"/>
    </w:lvl>
    <w:lvl w:ilvl="1" w:tplc="8C74D8E6">
      <w:numFmt w:val="decimal"/>
      <w:lvlText w:val=""/>
      <w:lvlJc w:val="left"/>
    </w:lvl>
    <w:lvl w:ilvl="2" w:tplc="9BAED0A2">
      <w:numFmt w:val="decimal"/>
      <w:lvlText w:val=""/>
      <w:lvlJc w:val="left"/>
    </w:lvl>
    <w:lvl w:ilvl="3" w:tplc="4EF2F0DA">
      <w:numFmt w:val="decimal"/>
      <w:lvlText w:val=""/>
      <w:lvlJc w:val="left"/>
    </w:lvl>
    <w:lvl w:ilvl="4" w:tplc="5F4A2FE2">
      <w:numFmt w:val="decimal"/>
      <w:lvlText w:val=""/>
      <w:lvlJc w:val="left"/>
    </w:lvl>
    <w:lvl w:ilvl="5" w:tplc="3806CBE0">
      <w:numFmt w:val="decimal"/>
      <w:lvlText w:val=""/>
      <w:lvlJc w:val="left"/>
    </w:lvl>
    <w:lvl w:ilvl="6" w:tplc="08DACEB4">
      <w:numFmt w:val="decimal"/>
      <w:lvlText w:val=""/>
      <w:lvlJc w:val="left"/>
    </w:lvl>
    <w:lvl w:ilvl="7" w:tplc="4EDCB006">
      <w:numFmt w:val="decimal"/>
      <w:lvlText w:val=""/>
      <w:lvlJc w:val="left"/>
    </w:lvl>
    <w:lvl w:ilvl="8" w:tplc="79AC45B2">
      <w:numFmt w:val="decimal"/>
      <w:lvlText w:val=""/>
      <w:lvlJc w:val="left"/>
    </w:lvl>
  </w:abstractNum>
  <w:abstractNum w:abstractNumId="5" w15:restartNumberingAfterBreak="0">
    <w:nsid w:val="00000006"/>
    <w:multiLevelType w:val="hybridMultilevel"/>
    <w:tmpl w:val="894EE879"/>
    <w:lvl w:ilvl="0" w:tplc="9CC25AB8">
      <w:numFmt w:val="decimal"/>
      <w:lvlText w:val=""/>
      <w:lvlJc w:val="left"/>
    </w:lvl>
    <w:lvl w:ilvl="1" w:tplc="A44C7BF2">
      <w:numFmt w:val="decimal"/>
      <w:lvlText w:val=""/>
      <w:lvlJc w:val="left"/>
    </w:lvl>
    <w:lvl w:ilvl="2" w:tplc="6536431E">
      <w:numFmt w:val="decimal"/>
      <w:lvlText w:val=""/>
      <w:lvlJc w:val="left"/>
    </w:lvl>
    <w:lvl w:ilvl="3" w:tplc="3E443150">
      <w:numFmt w:val="decimal"/>
      <w:lvlText w:val=""/>
      <w:lvlJc w:val="left"/>
    </w:lvl>
    <w:lvl w:ilvl="4" w:tplc="57D613C4">
      <w:numFmt w:val="decimal"/>
      <w:lvlText w:val=""/>
      <w:lvlJc w:val="left"/>
    </w:lvl>
    <w:lvl w:ilvl="5" w:tplc="90DA7B8C">
      <w:numFmt w:val="decimal"/>
      <w:lvlText w:val=""/>
      <w:lvlJc w:val="left"/>
    </w:lvl>
    <w:lvl w:ilvl="6" w:tplc="3C027006">
      <w:numFmt w:val="decimal"/>
      <w:lvlText w:val=""/>
      <w:lvlJc w:val="left"/>
    </w:lvl>
    <w:lvl w:ilvl="7" w:tplc="F790EFAA">
      <w:numFmt w:val="decimal"/>
      <w:lvlText w:val=""/>
      <w:lvlJc w:val="left"/>
    </w:lvl>
    <w:lvl w:ilvl="8" w:tplc="E92A7506">
      <w:numFmt w:val="decimal"/>
      <w:lvlText w:val=""/>
      <w:lvlJc w:val="left"/>
    </w:lvl>
  </w:abstractNum>
  <w:abstractNum w:abstractNumId="6" w15:restartNumberingAfterBreak="0">
    <w:nsid w:val="00000007"/>
    <w:multiLevelType w:val="hybridMultilevel"/>
    <w:tmpl w:val="894EE879"/>
    <w:lvl w:ilvl="0" w:tplc="B4082342">
      <w:numFmt w:val="decimal"/>
      <w:lvlText w:val=""/>
      <w:lvlJc w:val="left"/>
    </w:lvl>
    <w:lvl w:ilvl="1" w:tplc="1D328CD6">
      <w:numFmt w:val="decimal"/>
      <w:lvlText w:val=""/>
      <w:lvlJc w:val="left"/>
    </w:lvl>
    <w:lvl w:ilvl="2" w:tplc="599406DE">
      <w:numFmt w:val="decimal"/>
      <w:lvlText w:val=""/>
      <w:lvlJc w:val="left"/>
    </w:lvl>
    <w:lvl w:ilvl="3" w:tplc="CC380B0A">
      <w:numFmt w:val="decimal"/>
      <w:lvlText w:val=""/>
      <w:lvlJc w:val="left"/>
    </w:lvl>
    <w:lvl w:ilvl="4" w:tplc="D6922D50">
      <w:numFmt w:val="decimal"/>
      <w:lvlText w:val=""/>
      <w:lvlJc w:val="left"/>
    </w:lvl>
    <w:lvl w:ilvl="5" w:tplc="CCE065DA">
      <w:numFmt w:val="decimal"/>
      <w:lvlText w:val=""/>
      <w:lvlJc w:val="left"/>
    </w:lvl>
    <w:lvl w:ilvl="6" w:tplc="F3024898">
      <w:numFmt w:val="decimal"/>
      <w:lvlText w:val=""/>
      <w:lvlJc w:val="left"/>
    </w:lvl>
    <w:lvl w:ilvl="7" w:tplc="452CF3E4">
      <w:numFmt w:val="decimal"/>
      <w:lvlText w:val=""/>
      <w:lvlJc w:val="left"/>
    </w:lvl>
    <w:lvl w:ilvl="8" w:tplc="2F18FE54">
      <w:numFmt w:val="decimal"/>
      <w:lvlText w:val=""/>
      <w:lvlJc w:val="left"/>
    </w:lvl>
  </w:abstractNum>
  <w:abstractNum w:abstractNumId="7" w15:restartNumberingAfterBreak="0">
    <w:nsid w:val="08A023AE"/>
    <w:multiLevelType w:val="hybridMultilevel"/>
    <w:tmpl w:val="A2702BF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90BD3"/>
    <w:multiLevelType w:val="hybridMultilevel"/>
    <w:tmpl w:val="2A7C542E"/>
    <w:lvl w:ilvl="0" w:tplc="7AC68E08">
      <w:numFmt w:val="decimal"/>
      <w:lvlText w:val=""/>
      <w:lvlJc w:val="left"/>
    </w:lvl>
    <w:lvl w:ilvl="1" w:tplc="3A88C11E">
      <w:numFmt w:val="decimal"/>
      <w:lvlText w:val=""/>
      <w:lvlJc w:val="left"/>
    </w:lvl>
    <w:lvl w:ilvl="2" w:tplc="13168AE8">
      <w:numFmt w:val="decimal"/>
      <w:lvlText w:val=""/>
      <w:lvlJc w:val="left"/>
    </w:lvl>
    <w:lvl w:ilvl="3" w:tplc="8C66A6BC">
      <w:numFmt w:val="decimal"/>
      <w:lvlText w:val=""/>
      <w:lvlJc w:val="left"/>
    </w:lvl>
    <w:lvl w:ilvl="4" w:tplc="0DBEB3A2">
      <w:numFmt w:val="decimal"/>
      <w:lvlText w:val=""/>
      <w:lvlJc w:val="left"/>
    </w:lvl>
    <w:lvl w:ilvl="5" w:tplc="D81E9E22">
      <w:numFmt w:val="decimal"/>
      <w:lvlText w:val=""/>
      <w:lvlJc w:val="left"/>
    </w:lvl>
    <w:lvl w:ilvl="6" w:tplc="04A48456">
      <w:numFmt w:val="decimal"/>
      <w:lvlText w:val=""/>
      <w:lvlJc w:val="left"/>
    </w:lvl>
    <w:lvl w:ilvl="7" w:tplc="6622AFFA">
      <w:numFmt w:val="decimal"/>
      <w:lvlText w:val=""/>
      <w:lvlJc w:val="left"/>
    </w:lvl>
    <w:lvl w:ilvl="8" w:tplc="AA52A9B6">
      <w:numFmt w:val="decimal"/>
      <w:lvlText w:val=""/>
      <w:lvlJc w:val="left"/>
    </w:lvl>
  </w:abstractNum>
  <w:abstractNum w:abstractNumId="9" w15:restartNumberingAfterBreak="0">
    <w:nsid w:val="529C6E9E"/>
    <w:multiLevelType w:val="hybridMultilevel"/>
    <w:tmpl w:val="981631F4"/>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9E7111B"/>
    <w:multiLevelType w:val="hybridMultilevel"/>
    <w:tmpl w:val="3DAC4FC4"/>
    <w:lvl w:ilvl="0" w:tplc="C2B2C5DC">
      <w:start w:val="2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8351943">
    <w:abstractNumId w:val="0"/>
  </w:num>
  <w:num w:numId="2" w16cid:durableId="1914465255">
    <w:abstractNumId w:val="8"/>
  </w:num>
  <w:num w:numId="3" w16cid:durableId="99647321">
    <w:abstractNumId w:val="2"/>
  </w:num>
  <w:num w:numId="4" w16cid:durableId="1789278810">
    <w:abstractNumId w:val="1"/>
  </w:num>
  <w:num w:numId="5" w16cid:durableId="1800487221">
    <w:abstractNumId w:val="8"/>
    <w:lvlOverride w:ilvl="0">
      <w:startOverride w:val="2"/>
      <w:lvl w:ilvl="0" w:tplc="7AC68E08">
        <w:start w:val="2"/>
        <w:numFmt w:val="decimal"/>
        <w:lvlText w:val="%1."/>
        <w:lvlJc w:val="left"/>
        <w:pPr>
          <w:tabs>
            <w:tab w:val="num" w:pos="360"/>
          </w:tabs>
          <w:ind w:left="3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3A88C11E">
        <w:start w:val="1"/>
        <w:numFmt w:val="lowerLetter"/>
        <w:lvlText w:val="%2."/>
        <w:lvlJc w:val="left"/>
        <w:pPr>
          <w:tabs>
            <w:tab w:val="num" w:pos="810"/>
          </w:tabs>
          <w:ind w:left="8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13168AE8">
        <w:start w:val="1"/>
        <w:numFmt w:val="lowerRoman"/>
        <w:lvlText w:val="%3."/>
        <w:lvlJc w:val="left"/>
        <w:pPr>
          <w:tabs>
            <w:tab w:val="left" w:pos="360"/>
            <w:tab w:val="num" w:pos="1530"/>
          </w:tabs>
          <w:ind w:left="153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C66A6BC">
        <w:start w:val="1"/>
        <w:numFmt w:val="decimal"/>
        <w:lvlText w:val="%4."/>
        <w:lvlJc w:val="left"/>
        <w:pPr>
          <w:tabs>
            <w:tab w:val="left" w:pos="360"/>
            <w:tab w:val="num" w:pos="2250"/>
          </w:tabs>
          <w:ind w:left="225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0DBEB3A2">
        <w:start w:val="1"/>
        <w:numFmt w:val="lowerLetter"/>
        <w:lvlText w:val="%5."/>
        <w:lvlJc w:val="left"/>
        <w:pPr>
          <w:tabs>
            <w:tab w:val="left" w:pos="360"/>
            <w:tab w:val="num" w:pos="2970"/>
          </w:tabs>
          <w:ind w:left="297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D81E9E22">
        <w:start w:val="1"/>
        <w:numFmt w:val="lowerRoman"/>
        <w:lvlText w:val="%6."/>
        <w:lvlJc w:val="left"/>
        <w:pPr>
          <w:tabs>
            <w:tab w:val="left" w:pos="360"/>
            <w:tab w:val="num" w:pos="3690"/>
          </w:tabs>
          <w:ind w:left="369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4A48456">
        <w:start w:val="1"/>
        <w:numFmt w:val="decimal"/>
        <w:lvlText w:val="%7."/>
        <w:lvlJc w:val="left"/>
        <w:pPr>
          <w:tabs>
            <w:tab w:val="left" w:pos="360"/>
            <w:tab w:val="num" w:pos="4410"/>
          </w:tabs>
          <w:ind w:left="44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6622AFFA">
        <w:start w:val="1"/>
        <w:numFmt w:val="lowerLetter"/>
        <w:lvlText w:val="%8."/>
        <w:lvlJc w:val="left"/>
        <w:pPr>
          <w:tabs>
            <w:tab w:val="left" w:pos="360"/>
            <w:tab w:val="num" w:pos="5130"/>
          </w:tabs>
          <w:ind w:left="513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A52A9B6">
        <w:start w:val="1"/>
        <w:numFmt w:val="lowerRoman"/>
        <w:lvlText w:val="%9."/>
        <w:lvlJc w:val="left"/>
        <w:pPr>
          <w:tabs>
            <w:tab w:val="left" w:pos="360"/>
            <w:tab w:val="num" w:pos="5850"/>
          </w:tabs>
          <w:ind w:left="585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6" w16cid:durableId="1357656742">
    <w:abstractNumId w:val="8"/>
    <w:lvlOverride w:ilvl="0">
      <w:startOverride w:val="3"/>
      <w:lvl w:ilvl="0" w:tplc="7AC68E08">
        <w:start w:val="3"/>
        <w:numFmt w:val="decimal"/>
        <w:lvlText w:val="%1."/>
        <w:lvlJc w:val="left"/>
        <w:pPr>
          <w:tabs>
            <w:tab w:val="num" w:pos="720"/>
          </w:tabs>
          <w:ind w:left="720" w:hanging="720"/>
        </w:pPr>
        <w:rPr>
          <w:rFonts w:hAnsi="Arial Unicode MS" w:hint="default"/>
          <w:b w:val="0"/>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3A88C11E">
        <w:start w:val="1"/>
        <w:numFmt w:val="lowerLetter"/>
        <w:lvlText w:val="%2."/>
        <w:lvlJc w:val="left"/>
        <w:pPr>
          <w:tabs>
            <w:tab w:val="num" w:pos="810"/>
          </w:tabs>
          <w:ind w:left="8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13168AE8">
        <w:start w:val="1"/>
        <w:numFmt w:val="lowerRoman"/>
        <w:lvlText w:val="%3."/>
        <w:lvlJc w:val="left"/>
        <w:pPr>
          <w:tabs>
            <w:tab w:val="num" w:pos="1530"/>
          </w:tabs>
          <w:ind w:left="153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C66A6BC">
        <w:start w:val="1"/>
        <w:numFmt w:val="decimal"/>
        <w:lvlText w:val="%4."/>
        <w:lvlJc w:val="left"/>
        <w:pPr>
          <w:tabs>
            <w:tab w:val="num" w:pos="2250"/>
          </w:tabs>
          <w:ind w:left="225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0DBEB3A2">
        <w:start w:val="1"/>
        <w:numFmt w:val="lowerLetter"/>
        <w:lvlText w:val="%5."/>
        <w:lvlJc w:val="left"/>
        <w:pPr>
          <w:tabs>
            <w:tab w:val="num" w:pos="2970"/>
          </w:tabs>
          <w:ind w:left="297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D81E9E22">
        <w:start w:val="1"/>
        <w:numFmt w:val="lowerRoman"/>
        <w:lvlText w:val="%6."/>
        <w:lvlJc w:val="left"/>
        <w:pPr>
          <w:tabs>
            <w:tab w:val="num" w:pos="3690"/>
          </w:tabs>
          <w:ind w:left="369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4A48456">
        <w:start w:val="1"/>
        <w:numFmt w:val="decimal"/>
        <w:lvlText w:val="%7."/>
        <w:lvlJc w:val="left"/>
        <w:pPr>
          <w:tabs>
            <w:tab w:val="num" w:pos="4410"/>
          </w:tabs>
          <w:ind w:left="44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6622AFFA">
        <w:start w:val="1"/>
        <w:numFmt w:val="lowerLetter"/>
        <w:lvlText w:val="%8."/>
        <w:lvlJc w:val="left"/>
        <w:pPr>
          <w:tabs>
            <w:tab w:val="num" w:pos="5130"/>
          </w:tabs>
          <w:ind w:left="513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A52A9B6">
        <w:start w:val="1"/>
        <w:numFmt w:val="lowerRoman"/>
        <w:lvlText w:val="%9."/>
        <w:lvlJc w:val="left"/>
        <w:pPr>
          <w:tabs>
            <w:tab w:val="num" w:pos="5850"/>
          </w:tabs>
          <w:ind w:left="585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7" w16cid:durableId="1931740484">
    <w:abstractNumId w:val="8"/>
    <w:lvlOverride w:ilvl="0">
      <w:lvl w:ilvl="0" w:tplc="7AC68E08">
        <w:start w:val="1"/>
        <w:numFmt w:val="decimal"/>
        <w:lvlText w:val="%1."/>
        <w:lvlJc w:val="left"/>
        <w:pPr>
          <w:tabs>
            <w:tab w:val="left" w:pos="90"/>
            <w:tab w:val="num" w:pos="720"/>
          </w:tabs>
          <w:ind w:left="720" w:hanging="720"/>
        </w:pPr>
        <w:rPr>
          <w:rFonts w:hAnsi="Arial Unicode MS" w:hint="default"/>
          <w:b w:val="0"/>
          <w:caps w:val="0"/>
          <w:smallCaps w:val="0"/>
          <w:strike w:val="0"/>
          <w:dstrike w:val="0"/>
          <w:outline w:val="0"/>
          <w:emboss w:val="0"/>
          <w:imprint w:val="0"/>
          <w:spacing w:val="0"/>
          <w:w w:val="100"/>
          <w:kern w:val="0"/>
          <w:position w:val="0"/>
          <w:highlight w:val="none"/>
          <w:vertAlign w:val="baseline"/>
          <w:em w:val="none"/>
        </w:rPr>
      </w:lvl>
    </w:lvlOverride>
    <w:lvlOverride w:ilvl="1">
      <w:lvl w:ilvl="1" w:tplc="3A88C11E">
        <w:start w:val="1"/>
        <w:numFmt w:val="lowerLetter"/>
        <w:lvlText w:val="%2."/>
        <w:lvlJc w:val="left"/>
        <w:pPr>
          <w:tabs>
            <w:tab w:val="left" w:pos="90"/>
            <w:tab w:val="num" w:pos="810"/>
          </w:tabs>
          <w:ind w:left="8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13168AE8">
        <w:start w:val="1"/>
        <w:numFmt w:val="lowerRoman"/>
        <w:lvlText w:val="%3."/>
        <w:lvlJc w:val="left"/>
        <w:pPr>
          <w:tabs>
            <w:tab w:val="left" w:pos="90"/>
            <w:tab w:val="num" w:pos="1530"/>
          </w:tabs>
          <w:ind w:left="153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8C66A6BC">
        <w:start w:val="1"/>
        <w:numFmt w:val="decimal"/>
        <w:lvlText w:val="%4."/>
        <w:lvlJc w:val="left"/>
        <w:pPr>
          <w:tabs>
            <w:tab w:val="left" w:pos="90"/>
            <w:tab w:val="num" w:pos="2250"/>
          </w:tabs>
          <w:ind w:left="225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0DBEB3A2">
        <w:start w:val="1"/>
        <w:numFmt w:val="lowerLetter"/>
        <w:lvlText w:val="%5."/>
        <w:lvlJc w:val="left"/>
        <w:pPr>
          <w:tabs>
            <w:tab w:val="left" w:pos="90"/>
            <w:tab w:val="num" w:pos="2970"/>
          </w:tabs>
          <w:ind w:left="297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D81E9E22">
        <w:start w:val="1"/>
        <w:numFmt w:val="lowerRoman"/>
        <w:lvlText w:val="%6."/>
        <w:lvlJc w:val="left"/>
        <w:pPr>
          <w:tabs>
            <w:tab w:val="left" w:pos="90"/>
            <w:tab w:val="num" w:pos="3690"/>
          </w:tabs>
          <w:ind w:left="369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04A48456">
        <w:start w:val="1"/>
        <w:numFmt w:val="decimal"/>
        <w:lvlText w:val="%7."/>
        <w:lvlJc w:val="left"/>
        <w:pPr>
          <w:tabs>
            <w:tab w:val="left" w:pos="90"/>
            <w:tab w:val="num" w:pos="4410"/>
          </w:tabs>
          <w:ind w:left="44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6622AFFA">
        <w:start w:val="1"/>
        <w:numFmt w:val="lowerLetter"/>
        <w:lvlText w:val="%8."/>
        <w:lvlJc w:val="left"/>
        <w:pPr>
          <w:tabs>
            <w:tab w:val="left" w:pos="90"/>
            <w:tab w:val="num" w:pos="5130"/>
          </w:tabs>
          <w:ind w:left="513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AA52A9B6">
        <w:start w:val="1"/>
        <w:numFmt w:val="lowerRoman"/>
        <w:lvlText w:val="%9."/>
        <w:lvlJc w:val="left"/>
        <w:pPr>
          <w:tabs>
            <w:tab w:val="left" w:pos="90"/>
            <w:tab w:val="num" w:pos="5850"/>
          </w:tabs>
          <w:ind w:left="585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8" w16cid:durableId="898444809">
    <w:abstractNumId w:val="4"/>
  </w:num>
  <w:num w:numId="9" w16cid:durableId="1841236054">
    <w:abstractNumId w:val="3"/>
  </w:num>
  <w:num w:numId="10" w16cid:durableId="2004896504">
    <w:abstractNumId w:val="8"/>
    <w:lvlOverride w:ilvl="0">
      <w:startOverride w:val="13"/>
      <w:lvl w:ilvl="0" w:tplc="7AC68E08">
        <w:start w:val="13"/>
        <w:numFmt w:val="decimal"/>
        <w:lvlText w:val="%1."/>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3A88C11E">
        <w:start w:val="1"/>
        <w:numFmt w:val="lowerLetter"/>
        <w:lvlText w:val="%2."/>
        <w:lvlJc w:val="left"/>
        <w:pPr>
          <w:tabs>
            <w:tab w:val="num" w:pos="810"/>
          </w:tabs>
          <w:ind w:left="8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13168AE8">
        <w:start w:val="1"/>
        <w:numFmt w:val="lowerRoman"/>
        <w:lvlText w:val="%3."/>
        <w:lvlJc w:val="left"/>
        <w:pPr>
          <w:tabs>
            <w:tab w:val="num" w:pos="1530"/>
          </w:tabs>
          <w:ind w:left="153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C66A6BC">
        <w:start w:val="1"/>
        <w:numFmt w:val="decimal"/>
        <w:lvlText w:val="%4."/>
        <w:lvlJc w:val="left"/>
        <w:pPr>
          <w:tabs>
            <w:tab w:val="num" w:pos="2250"/>
          </w:tabs>
          <w:ind w:left="225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0DBEB3A2">
        <w:start w:val="1"/>
        <w:numFmt w:val="lowerLetter"/>
        <w:lvlText w:val="%5."/>
        <w:lvlJc w:val="left"/>
        <w:pPr>
          <w:tabs>
            <w:tab w:val="num" w:pos="2970"/>
          </w:tabs>
          <w:ind w:left="297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D81E9E22">
        <w:start w:val="1"/>
        <w:numFmt w:val="lowerRoman"/>
        <w:lvlText w:val="%6."/>
        <w:lvlJc w:val="left"/>
        <w:pPr>
          <w:tabs>
            <w:tab w:val="num" w:pos="3690"/>
          </w:tabs>
          <w:ind w:left="369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4A48456">
        <w:start w:val="1"/>
        <w:numFmt w:val="decimal"/>
        <w:lvlText w:val="%7."/>
        <w:lvlJc w:val="left"/>
        <w:pPr>
          <w:tabs>
            <w:tab w:val="num" w:pos="4410"/>
          </w:tabs>
          <w:ind w:left="44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6622AFFA">
        <w:start w:val="1"/>
        <w:numFmt w:val="lowerLetter"/>
        <w:lvlText w:val="%8."/>
        <w:lvlJc w:val="left"/>
        <w:pPr>
          <w:tabs>
            <w:tab w:val="num" w:pos="5130"/>
          </w:tabs>
          <w:ind w:left="513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A52A9B6">
        <w:start w:val="1"/>
        <w:numFmt w:val="lowerRoman"/>
        <w:lvlText w:val="%9."/>
        <w:lvlJc w:val="left"/>
        <w:pPr>
          <w:tabs>
            <w:tab w:val="num" w:pos="5850"/>
          </w:tabs>
          <w:ind w:left="585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1" w16cid:durableId="445580507">
    <w:abstractNumId w:val="6"/>
  </w:num>
  <w:num w:numId="12" w16cid:durableId="999119875">
    <w:abstractNumId w:val="5"/>
  </w:num>
  <w:num w:numId="13" w16cid:durableId="228661309">
    <w:abstractNumId w:val="8"/>
    <w:lvlOverride w:ilvl="0">
      <w:startOverride w:val="16"/>
      <w:lvl w:ilvl="0" w:tplc="7AC68E08">
        <w:start w:val="16"/>
        <w:numFmt w:val="decimal"/>
        <w:lvlText w:val="%1."/>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startOverride w:val="1"/>
      <w:lvl w:ilvl="1" w:tplc="3A88C11E">
        <w:start w:val="1"/>
        <w:numFmt w:val="lowerLetter"/>
        <w:lvlText w:val="%2."/>
        <w:lvlJc w:val="left"/>
        <w:pPr>
          <w:tabs>
            <w:tab w:val="num" w:pos="810"/>
          </w:tabs>
          <w:ind w:left="8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startOverride w:val="1"/>
      <w:lvl w:ilvl="2" w:tplc="13168AE8">
        <w:start w:val="1"/>
        <w:numFmt w:val="lowerRoman"/>
        <w:lvlText w:val="%3."/>
        <w:lvlJc w:val="left"/>
        <w:pPr>
          <w:tabs>
            <w:tab w:val="num" w:pos="1530"/>
          </w:tabs>
          <w:ind w:left="153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startOverride w:val="1"/>
      <w:lvl w:ilvl="3" w:tplc="8C66A6BC">
        <w:start w:val="1"/>
        <w:numFmt w:val="decimal"/>
        <w:lvlText w:val="%4."/>
        <w:lvlJc w:val="left"/>
        <w:pPr>
          <w:tabs>
            <w:tab w:val="num" w:pos="2250"/>
          </w:tabs>
          <w:ind w:left="225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startOverride w:val="1"/>
      <w:lvl w:ilvl="4" w:tplc="0DBEB3A2">
        <w:start w:val="1"/>
        <w:numFmt w:val="lowerLetter"/>
        <w:lvlText w:val="%5."/>
        <w:lvlJc w:val="left"/>
        <w:pPr>
          <w:tabs>
            <w:tab w:val="num" w:pos="2970"/>
          </w:tabs>
          <w:ind w:left="297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startOverride w:val="1"/>
      <w:lvl w:ilvl="5" w:tplc="D81E9E22">
        <w:start w:val="1"/>
        <w:numFmt w:val="lowerRoman"/>
        <w:lvlText w:val="%6."/>
        <w:lvlJc w:val="left"/>
        <w:pPr>
          <w:tabs>
            <w:tab w:val="num" w:pos="3690"/>
          </w:tabs>
          <w:ind w:left="369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startOverride w:val="1"/>
      <w:lvl w:ilvl="6" w:tplc="04A48456">
        <w:start w:val="1"/>
        <w:numFmt w:val="decimal"/>
        <w:lvlText w:val="%7."/>
        <w:lvlJc w:val="left"/>
        <w:pPr>
          <w:tabs>
            <w:tab w:val="num" w:pos="4410"/>
          </w:tabs>
          <w:ind w:left="441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startOverride w:val="1"/>
      <w:lvl w:ilvl="7" w:tplc="6622AFFA">
        <w:start w:val="1"/>
        <w:numFmt w:val="lowerLetter"/>
        <w:lvlText w:val="%8."/>
        <w:lvlJc w:val="left"/>
        <w:pPr>
          <w:tabs>
            <w:tab w:val="num" w:pos="5130"/>
          </w:tabs>
          <w:ind w:left="513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startOverride w:val="1"/>
      <w:lvl w:ilvl="8" w:tplc="AA52A9B6">
        <w:start w:val="1"/>
        <w:numFmt w:val="lowerRoman"/>
        <w:lvlText w:val="%9."/>
        <w:lvlJc w:val="left"/>
        <w:pPr>
          <w:tabs>
            <w:tab w:val="num" w:pos="5850"/>
          </w:tabs>
          <w:ind w:left="585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4" w16cid:durableId="54203221">
    <w:abstractNumId w:val="8"/>
    <w:lvlOverride w:ilvl="0">
      <w:lvl w:ilvl="0" w:tplc="7AC68E08">
        <w:start w:val="1"/>
        <w:numFmt w:val="decimal"/>
        <w:lvlText w:val="%1."/>
        <w:lvlJc w:val="left"/>
        <w:pPr>
          <w:tabs>
            <w:tab w:val="num" w:pos="720"/>
          </w:tabs>
          <w:ind w:left="72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1">
      <w:lvl w:ilvl="1" w:tplc="3A88C11E">
        <w:start w:val="1"/>
        <w:numFmt w:val="lowerLetter"/>
        <w:lvlText w:val="%2."/>
        <w:lvlJc w:val="left"/>
        <w:pPr>
          <w:tabs>
            <w:tab w:val="num" w:pos="1440"/>
          </w:tabs>
          <w:ind w:left="144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2">
      <w:lvl w:ilvl="2" w:tplc="13168AE8">
        <w:start w:val="1"/>
        <w:numFmt w:val="lowerRoman"/>
        <w:lvlText w:val="%3."/>
        <w:lvlJc w:val="left"/>
        <w:pPr>
          <w:tabs>
            <w:tab w:val="num" w:pos="2160"/>
          </w:tabs>
          <w:ind w:left="216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3">
      <w:lvl w:ilvl="3" w:tplc="8C66A6BC">
        <w:start w:val="1"/>
        <w:numFmt w:val="decimal"/>
        <w:lvlText w:val="%4."/>
        <w:lvlJc w:val="left"/>
        <w:pPr>
          <w:tabs>
            <w:tab w:val="num" w:pos="2880"/>
          </w:tabs>
          <w:ind w:left="288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4">
      <w:lvl w:ilvl="4" w:tplc="0DBEB3A2">
        <w:start w:val="1"/>
        <w:numFmt w:val="lowerLetter"/>
        <w:lvlText w:val="%5."/>
        <w:lvlJc w:val="left"/>
        <w:pPr>
          <w:tabs>
            <w:tab w:val="num" w:pos="3600"/>
          </w:tabs>
          <w:ind w:left="360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5">
      <w:lvl w:ilvl="5" w:tplc="D81E9E22">
        <w:start w:val="1"/>
        <w:numFmt w:val="lowerRoman"/>
        <w:lvlText w:val="%6."/>
        <w:lvlJc w:val="left"/>
        <w:pPr>
          <w:tabs>
            <w:tab w:val="num" w:pos="4320"/>
          </w:tabs>
          <w:ind w:left="432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6">
      <w:lvl w:ilvl="6" w:tplc="04A48456">
        <w:start w:val="1"/>
        <w:numFmt w:val="decimal"/>
        <w:lvlText w:val="%7."/>
        <w:lvlJc w:val="left"/>
        <w:pPr>
          <w:tabs>
            <w:tab w:val="num" w:pos="5040"/>
          </w:tabs>
          <w:ind w:left="504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7">
      <w:lvl w:ilvl="7" w:tplc="6622AFFA">
        <w:start w:val="1"/>
        <w:numFmt w:val="lowerLetter"/>
        <w:lvlText w:val="%8."/>
        <w:lvlJc w:val="left"/>
        <w:pPr>
          <w:tabs>
            <w:tab w:val="num" w:pos="5760"/>
          </w:tabs>
          <w:ind w:left="5760" w:hanging="72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lvlOverride w:ilvl="8">
      <w:lvl w:ilvl="8" w:tplc="AA52A9B6">
        <w:start w:val="1"/>
        <w:numFmt w:val="lowerRoman"/>
        <w:lvlText w:val="%9."/>
        <w:lvlJc w:val="left"/>
        <w:pPr>
          <w:tabs>
            <w:tab w:val="num" w:pos="6480"/>
          </w:tabs>
          <w:ind w:left="6480" w:hanging="673"/>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Override>
  </w:num>
  <w:num w:numId="15" w16cid:durableId="324164078">
    <w:abstractNumId w:val="7"/>
  </w:num>
  <w:num w:numId="16" w16cid:durableId="1549951741">
    <w:abstractNumId w:val="9"/>
  </w:num>
  <w:num w:numId="17" w16cid:durableId="11021440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4f81bd">
      <v:fill color="white"/>
      <v:stroke color="#4f81bd" weight="2pt"/>
      <v:shadow on="t" color="black" opacity="22937f" offset="0,.63889mm"/>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0075"/>
    <w:rsid w:val="00001F66"/>
    <w:rsid w:val="0002793D"/>
    <w:rsid w:val="000D6720"/>
    <w:rsid w:val="00150704"/>
    <w:rsid w:val="00215C77"/>
    <w:rsid w:val="00284D42"/>
    <w:rsid w:val="002D07BD"/>
    <w:rsid w:val="002F0D28"/>
    <w:rsid w:val="002F4374"/>
    <w:rsid w:val="003108A4"/>
    <w:rsid w:val="003129EB"/>
    <w:rsid w:val="00356B1D"/>
    <w:rsid w:val="00367E55"/>
    <w:rsid w:val="003C7347"/>
    <w:rsid w:val="004371C5"/>
    <w:rsid w:val="004B6472"/>
    <w:rsid w:val="005078FB"/>
    <w:rsid w:val="005455EC"/>
    <w:rsid w:val="00607D69"/>
    <w:rsid w:val="006C2DB7"/>
    <w:rsid w:val="00710D45"/>
    <w:rsid w:val="00724968"/>
    <w:rsid w:val="00745F32"/>
    <w:rsid w:val="00770075"/>
    <w:rsid w:val="007730A7"/>
    <w:rsid w:val="00775345"/>
    <w:rsid w:val="007B75A9"/>
    <w:rsid w:val="007C6FEE"/>
    <w:rsid w:val="0085268D"/>
    <w:rsid w:val="00880D45"/>
    <w:rsid w:val="008B7FEB"/>
    <w:rsid w:val="008D5363"/>
    <w:rsid w:val="00957404"/>
    <w:rsid w:val="00982796"/>
    <w:rsid w:val="009B3187"/>
    <w:rsid w:val="00A950DD"/>
    <w:rsid w:val="00AE32D0"/>
    <w:rsid w:val="00B1304E"/>
    <w:rsid w:val="00B74B14"/>
    <w:rsid w:val="00B97282"/>
    <w:rsid w:val="00BC3021"/>
    <w:rsid w:val="00BC3F90"/>
    <w:rsid w:val="00C44575"/>
    <w:rsid w:val="00CB09F4"/>
    <w:rsid w:val="00DF63FF"/>
    <w:rsid w:val="00EA3E09"/>
    <w:rsid w:val="00EC6B8A"/>
    <w:rsid w:val="00F8073B"/>
    <w:rsid w:val="00FA1253"/>
    <w:rsid w:val="00FB6D33"/>
    <w:rsid w:val="00FE0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4f81bd">
      <v:fill color="white"/>
      <v:stroke color="#4f81bd" weight="2pt"/>
      <v:shadow on="t" color="black" opacity="22937f" offset="0,.63889mm"/>
      <v:textbox style="mso-column-margin:3pt;mso-fit-shape-to-text:t" inset="3.6pt,,3.6pt"/>
    </o:shapedefaults>
    <o:shapelayout v:ext="edit">
      <o:idmap v:ext="edit" data="2"/>
    </o:shapelayout>
  </w:shapeDefaults>
  <w:doNotEmbedSmartTags/>
  <w:decimalSymbol w:val="."/>
  <w:listSeparator w:val=","/>
  <w14:docId w14:val="28AF2D22"/>
  <w15:docId w15:val="{BD8B1FDE-A3E5-9A4C-ADA0-63ECF64A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style>
  <w:style w:type="numbering" w:customStyle="1" w:styleId="ImportedStyle2">
    <w:name w:val="Imported Style 2"/>
  </w:style>
  <w:style w:type="numbering" w:customStyle="1" w:styleId="ImportedStyle4">
    <w:name w:val="Imported Style 4"/>
  </w:style>
  <w:style w:type="numbering" w:customStyle="1" w:styleId="ImportedStyle5">
    <w:name w:val="Imported Style 5"/>
  </w:style>
  <w:style w:type="paragraph" w:styleId="Header">
    <w:name w:val="header"/>
    <w:basedOn w:val="Normal"/>
    <w:link w:val="HeaderChar"/>
    <w:uiPriority w:val="99"/>
    <w:locked/>
    <w:rsid w:val="00770075"/>
    <w:pPr>
      <w:tabs>
        <w:tab w:val="center" w:pos="4680"/>
        <w:tab w:val="right" w:pos="9360"/>
      </w:tabs>
    </w:pPr>
  </w:style>
  <w:style w:type="character" w:customStyle="1" w:styleId="HeaderChar">
    <w:name w:val="Header Char"/>
    <w:link w:val="Header"/>
    <w:uiPriority w:val="99"/>
    <w:rsid w:val="00770075"/>
    <w:rPr>
      <w:sz w:val="24"/>
      <w:szCs w:val="24"/>
    </w:rPr>
  </w:style>
  <w:style w:type="paragraph" w:styleId="Footer">
    <w:name w:val="footer"/>
    <w:basedOn w:val="Normal"/>
    <w:link w:val="FooterChar"/>
    <w:uiPriority w:val="99"/>
    <w:locked/>
    <w:rsid w:val="00770075"/>
    <w:pPr>
      <w:tabs>
        <w:tab w:val="center" w:pos="4680"/>
        <w:tab w:val="right" w:pos="9360"/>
      </w:tabs>
    </w:pPr>
  </w:style>
  <w:style w:type="character" w:customStyle="1" w:styleId="FooterChar">
    <w:name w:val="Footer Char"/>
    <w:link w:val="Footer"/>
    <w:uiPriority w:val="99"/>
    <w:rsid w:val="00770075"/>
    <w:rPr>
      <w:sz w:val="24"/>
      <w:szCs w:val="24"/>
    </w:rPr>
  </w:style>
  <w:style w:type="character" w:customStyle="1" w:styleId="UnresolvedMention1">
    <w:name w:val="Unresolved Mention1"/>
    <w:basedOn w:val="DefaultParagraphFont"/>
    <w:uiPriority w:val="99"/>
    <w:semiHidden/>
    <w:unhideWhenUsed/>
    <w:rsid w:val="008D5363"/>
    <w:rPr>
      <w:color w:val="605E5C"/>
      <w:shd w:val="clear" w:color="auto" w:fill="E1DFDD"/>
    </w:rPr>
  </w:style>
  <w:style w:type="character" w:styleId="Emphasis">
    <w:name w:val="Emphasis"/>
    <w:basedOn w:val="DefaultParagraphFont"/>
    <w:qFormat/>
    <w:locked/>
    <w:rsid w:val="00BC3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gfgol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Newdell</dc:creator>
  <cp:lastModifiedBy>codershelly@gmail.com</cp:lastModifiedBy>
  <cp:revision>3</cp:revision>
  <cp:lastPrinted>2023-04-03T10:39:00Z</cp:lastPrinted>
  <dcterms:created xsi:type="dcterms:W3CDTF">2023-08-26T03:41:00Z</dcterms:created>
  <dcterms:modified xsi:type="dcterms:W3CDTF">2024-02-29T11:03:00Z</dcterms:modified>
</cp:coreProperties>
</file>